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F9F21" w14:textId="77777777" w:rsidR="00582A94" w:rsidRDefault="2D0B1E12" w:rsidP="00025293">
      <w:pPr>
        <w:jc w:val="center"/>
        <w:rPr>
          <w:rFonts w:ascii="Arial" w:hAnsi="Arial" w:cs="Arial"/>
          <w:sz w:val="22"/>
          <w:szCs w:val="22"/>
          <w:lang w:val="en-GB"/>
        </w:rPr>
      </w:pPr>
      <w:bookmarkStart w:id="0" w:name="_Hlk30503687"/>
      <w:r>
        <w:rPr>
          <w:noProof/>
        </w:rPr>
        <w:drawing>
          <wp:inline distT="0" distB="0" distL="0" distR="0" wp14:anchorId="2E3FA298" wp14:editId="2D0B1E12">
            <wp:extent cx="1438275" cy="914400"/>
            <wp:effectExtent l="0" t="0" r="0" b="0"/>
            <wp:docPr id="338360507" name="Picture 1" descr="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438275" cy="914400"/>
                    </a:xfrm>
                    <a:prstGeom prst="rect">
                      <a:avLst/>
                    </a:prstGeom>
                  </pic:spPr>
                </pic:pic>
              </a:graphicData>
            </a:graphic>
          </wp:inline>
        </w:drawing>
      </w:r>
    </w:p>
    <w:p w14:paraId="2E3F9F22" w14:textId="77777777" w:rsidR="00427209" w:rsidRPr="00025293" w:rsidRDefault="00427209" w:rsidP="00427209">
      <w:pPr>
        <w:jc w:val="center"/>
        <w:rPr>
          <w:rFonts w:ascii="Arial" w:hAnsi="Arial" w:cs="Arial"/>
          <w:color w:val="548DD4"/>
          <w:sz w:val="16"/>
          <w:szCs w:val="16"/>
          <w:lang w:val="en-GB"/>
        </w:rPr>
      </w:pPr>
      <w:r w:rsidRPr="00025293">
        <w:rPr>
          <w:rFonts w:ascii="Arial" w:hAnsi="Arial" w:cs="Arial"/>
          <w:color w:val="548DD4"/>
          <w:sz w:val="16"/>
          <w:szCs w:val="16"/>
          <w:lang w:val="en-GB"/>
        </w:rPr>
        <w:t>Using the Law to Promote, Protect and Realise</w:t>
      </w:r>
    </w:p>
    <w:p w14:paraId="2E3F9F23" w14:textId="77777777" w:rsidR="007604E4" w:rsidRPr="00025293" w:rsidRDefault="00025293" w:rsidP="00427209">
      <w:pPr>
        <w:jc w:val="center"/>
        <w:rPr>
          <w:rFonts w:ascii="Arial" w:hAnsi="Arial" w:cs="Arial"/>
          <w:color w:val="548DD4"/>
          <w:sz w:val="16"/>
          <w:szCs w:val="16"/>
          <w:lang w:val="en-GB"/>
        </w:rPr>
      </w:pPr>
      <w:r>
        <w:rPr>
          <w:rFonts w:ascii="Arial" w:hAnsi="Arial" w:cs="Arial"/>
          <w:color w:val="548DD4"/>
          <w:sz w:val="16"/>
          <w:szCs w:val="16"/>
          <w:lang w:val="en-GB"/>
        </w:rPr>
        <w:t>Children’</w:t>
      </w:r>
      <w:r w:rsidR="00427209" w:rsidRPr="00025293">
        <w:rPr>
          <w:rFonts w:ascii="Arial" w:hAnsi="Arial" w:cs="Arial"/>
          <w:color w:val="548DD4"/>
          <w:sz w:val="16"/>
          <w:szCs w:val="16"/>
          <w:lang w:val="en-GB"/>
        </w:rPr>
        <w:t>s Rights</w:t>
      </w:r>
    </w:p>
    <w:p w14:paraId="22CDE2C5" w14:textId="77777777" w:rsidR="0049025B" w:rsidRDefault="0049025B" w:rsidP="007604E4">
      <w:pPr>
        <w:rPr>
          <w:rFonts w:ascii="Arial" w:hAnsi="Arial" w:cs="Arial"/>
          <w:lang w:val="en-GB"/>
        </w:rPr>
      </w:pPr>
    </w:p>
    <w:p w14:paraId="302A955C" w14:textId="77777777" w:rsidR="0049025B" w:rsidRDefault="0049025B" w:rsidP="007604E4">
      <w:pPr>
        <w:rPr>
          <w:rFonts w:ascii="Arial" w:hAnsi="Arial" w:cs="Arial"/>
          <w:lang w:val="en-GB"/>
        </w:rPr>
      </w:pPr>
    </w:p>
    <w:p w14:paraId="4B711A95" w14:textId="77777777" w:rsidR="00D5482C" w:rsidRDefault="00D5482C" w:rsidP="007604E4">
      <w:pPr>
        <w:rPr>
          <w:rFonts w:ascii="Arial" w:hAnsi="Arial" w:cs="Arial"/>
          <w:lang w:val="en-GB"/>
        </w:rPr>
      </w:pPr>
    </w:p>
    <w:p w14:paraId="347D26D1" w14:textId="47068E13" w:rsidR="00D5482C" w:rsidRDefault="00D5482C" w:rsidP="2D26C900">
      <w:pPr>
        <w:rPr>
          <w:rFonts w:ascii="Arial" w:hAnsi="Arial" w:cs="Arial"/>
          <w:lang w:val="en-GB"/>
        </w:rPr>
      </w:pPr>
      <w:r w:rsidRPr="2D26C900">
        <w:rPr>
          <w:rFonts w:ascii="Arial" w:hAnsi="Arial" w:cs="Arial"/>
          <w:lang w:val="en-GB"/>
        </w:rPr>
        <w:t>March</w:t>
      </w:r>
      <w:r w:rsidR="00F01712" w:rsidRPr="2D26C900">
        <w:rPr>
          <w:rFonts w:ascii="Arial" w:hAnsi="Arial" w:cs="Arial"/>
          <w:lang w:val="en-GB"/>
        </w:rPr>
        <w:t xml:space="preserve"> 202</w:t>
      </w:r>
      <w:r w:rsidR="00816DDA">
        <w:rPr>
          <w:rFonts w:ascii="Arial" w:hAnsi="Arial" w:cs="Arial"/>
          <w:lang w:val="en-GB"/>
        </w:rPr>
        <w:t>1</w:t>
      </w:r>
    </w:p>
    <w:p w14:paraId="228C1D9E" w14:textId="6A6E770B" w:rsidR="2D26C900" w:rsidRDefault="2D26C900" w:rsidP="2D26C900">
      <w:pPr>
        <w:rPr>
          <w:rFonts w:ascii="Arial" w:hAnsi="Arial" w:cs="Arial"/>
          <w:lang w:val="en-GB"/>
        </w:rPr>
      </w:pPr>
    </w:p>
    <w:p w14:paraId="2E3F9F26" w14:textId="77777777" w:rsidR="00217E38" w:rsidRDefault="00217E38" w:rsidP="007604E4">
      <w:pPr>
        <w:rPr>
          <w:rFonts w:ascii="Arial" w:hAnsi="Arial" w:cs="Arial"/>
          <w:lang w:val="en-GB"/>
        </w:rPr>
      </w:pPr>
    </w:p>
    <w:p w14:paraId="2E3F9F27" w14:textId="2D473B41" w:rsidR="007604E4" w:rsidRPr="00217E38" w:rsidRDefault="007604E4" w:rsidP="2D26C900">
      <w:pPr>
        <w:rPr>
          <w:rFonts w:ascii="Arial" w:hAnsi="Arial" w:cs="Arial"/>
          <w:b/>
          <w:bCs/>
          <w:lang w:val="en-GB"/>
        </w:rPr>
      </w:pPr>
      <w:r w:rsidRPr="00217E38">
        <w:rPr>
          <w:rFonts w:ascii="Arial" w:hAnsi="Arial" w:cs="Arial"/>
          <w:lang w:val="en-GB"/>
        </w:rPr>
        <w:t xml:space="preserve">Dear Applicant </w:t>
      </w:r>
      <w:r w:rsidR="00CF183B" w:rsidRPr="00217E38">
        <w:rPr>
          <w:rFonts w:ascii="Arial" w:hAnsi="Arial" w:cs="Arial"/>
          <w:lang w:val="en-GB"/>
        </w:rPr>
        <w:tab/>
      </w:r>
      <w:r w:rsidR="00CF183B" w:rsidRPr="00217E38">
        <w:rPr>
          <w:rFonts w:ascii="Arial" w:hAnsi="Arial" w:cs="Arial"/>
          <w:lang w:val="en-GB"/>
        </w:rPr>
        <w:tab/>
      </w:r>
      <w:r w:rsidR="00CF183B" w:rsidRPr="00217E38">
        <w:rPr>
          <w:rFonts w:ascii="Arial" w:hAnsi="Arial" w:cs="Arial"/>
          <w:lang w:val="en-GB"/>
        </w:rPr>
        <w:tab/>
      </w:r>
      <w:r w:rsidR="00CF183B" w:rsidRPr="00217E38">
        <w:rPr>
          <w:rFonts w:ascii="Arial" w:hAnsi="Arial" w:cs="Arial"/>
          <w:lang w:val="en-GB"/>
        </w:rPr>
        <w:tab/>
      </w:r>
      <w:r w:rsidR="00CF183B" w:rsidRPr="00217E38">
        <w:rPr>
          <w:rFonts w:ascii="Arial" w:hAnsi="Arial" w:cs="Arial"/>
          <w:lang w:val="en-GB"/>
        </w:rPr>
        <w:tab/>
      </w:r>
      <w:r w:rsidR="00CF183B" w:rsidRPr="00217E38">
        <w:rPr>
          <w:rFonts w:ascii="Arial" w:hAnsi="Arial" w:cs="Arial"/>
          <w:lang w:val="en-GB"/>
        </w:rPr>
        <w:tab/>
      </w:r>
      <w:r w:rsidR="00CF183B" w:rsidRPr="00217E38">
        <w:rPr>
          <w:rFonts w:ascii="Arial" w:hAnsi="Arial" w:cs="Arial"/>
          <w:lang w:val="en-GB"/>
        </w:rPr>
        <w:tab/>
      </w:r>
      <w:r w:rsidR="00CF183B" w:rsidRPr="00217E38">
        <w:rPr>
          <w:rFonts w:ascii="Arial" w:hAnsi="Arial" w:cs="Arial"/>
          <w:lang w:val="en-GB"/>
        </w:rPr>
        <w:tab/>
      </w:r>
      <w:r w:rsidR="00CF183B" w:rsidRPr="00217E38">
        <w:rPr>
          <w:rFonts w:ascii="Arial" w:hAnsi="Arial" w:cs="Arial"/>
          <w:lang w:val="en-GB"/>
        </w:rPr>
        <w:tab/>
      </w:r>
    </w:p>
    <w:p w14:paraId="2E3F9F28" w14:textId="77777777" w:rsidR="009804B6" w:rsidRPr="00217E38" w:rsidRDefault="009804B6" w:rsidP="007604E4">
      <w:pPr>
        <w:rPr>
          <w:rFonts w:ascii="Arial" w:hAnsi="Arial" w:cs="Arial"/>
          <w:highlight w:val="yellow"/>
          <w:u w:val="single"/>
          <w:lang w:val="en-GB"/>
        </w:rPr>
      </w:pPr>
    </w:p>
    <w:p w14:paraId="2E3F9F29" w14:textId="56640981" w:rsidR="00E5066A" w:rsidRPr="00217E38" w:rsidRDefault="000542B2" w:rsidP="2D26C900">
      <w:pPr>
        <w:rPr>
          <w:rFonts w:ascii="Arial" w:hAnsi="Arial" w:cs="Arial"/>
          <w:b/>
          <w:bCs/>
          <w:u w:val="single"/>
          <w:lang w:val="en-GB"/>
        </w:rPr>
      </w:pPr>
      <w:r w:rsidRPr="2D26C900">
        <w:rPr>
          <w:rFonts w:ascii="Arial" w:hAnsi="Arial" w:cs="Arial"/>
          <w:b/>
          <w:bCs/>
          <w:u w:val="single"/>
          <w:lang w:val="en-GB"/>
        </w:rPr>
        <w:t xml:space="preserve">RE: </w:t>
      </w:r>
      <w:r w:rsidR="00E84437">
        <w:rPr>
          <w:rFonts w:ascii="Arial" w:hAnsi="Arial" w:cs="Arial"/>
          <w:b/>
          <w:bCs/>
          <w:u w:val="single"/>
          <w:lang w:val="en-GB"/>
        </w:rPr>
        <w:t>POLICY AND PUBLIC AFFAIRS MANAGER (</w:t>
      </w:r>
      <w:r w:rsidR="00816DDA">
        <w:rPr>
          <w:rFonts w:ascii="Arial" w:hAnsi="Arial" w:cs="Arial"/>
          <w:b/>
          <w:bCs/>
          <w:u w:val="single"/>
          <w:lang w:val="en-GB"/>
        </w:rPr>
        <w:t xml:space="preserve">Job </w:t>
      </w:r>
      <w:r w:rsidR="00E84437">
        <w:rPr>
          <w:rFonts w:ascii="Arial" w:hAnsi="Arial" w:cs="Arial"/>
          <w:b/>
          <w:bCs/>
          <w:u w:val="single"/>
          <w:lang w:val="en-GB"/>
        </w:rPr>
        <w:t>Ref PPAM03/21</w:t>
      </w:r>
      <w:r w:rsidR="00F01712" w:rsidRPr="2D26C900">
        <w:rPr>
          <w:rFonts w:ascii="Arial" w:hAnsi="Arial" w:cs="Arial"/>
          <w:b/>
          <w:bCs/>
          <w:u w:val="single"/>
          <w:lang w:val="en-GB"/>
        </w:rPr>
        <w:t>)</w:t>
      </w:r>
    </w:p>
    <w:p w14:paraId="2E3F9F2A" w14:textId="77777777" w:rsidR="009804B6" w:rsidRPr="00217E38" w:rsidRDefault="009804B6" w:rsidP="007604E4">
      <w:pPr>
        <w:rPr>
          <w:rFonts w:ascii="Arial" w:hAnsi="Arial" w:cs="Arial"/>
          <w:lang w:val="en-GB"/>
        </w:rPr>
      </w:pPr>
    </w:p>
    <w:p w14:paraId="2E3F9F2B" w14:textId="77777777" w:rsidR="007604E4" w:rsidRPr="00217E38" w:rsidRDefault="007604E4" w:rsidP="007604E4">
      <w:pPr>
        <w:rPr>
          <w:rFonts w:ascii="Arial" w:hAnsi="Arial" w:cs="Arial"/>
          <w:lang w:val="en-GB"/>
        </w:rPr>
      </w:pPr>
      <w:r w:rsidRPr="00217E38">
        <w:rPr>
          <w:rFonts w:ascii="Arial" w:hAnsi="Arial" w:cs="Arial"/>
          <w:lang w:val="en-GB"/>
        </w:rPr>
        <w:t>Thank you for your enquiry in respect of the above position.  Enclosed you will find a job information pack which should include the following:</w:t>
      </w:r>
    </w:p>
    <w:p w14:paraId="2E3F9F2C" w14:textId="77777777" w:rsidR="00CB7F84" w:rsidRPr="00217E38" w:rsidRDefault="00CB7F84" w:rsidP="007604E4">
      <w:pPr>
        <w:rPr>
          <w:rFonts w:ascii="Arial" w:hAnsi="Arial" w:cs="Arial"/>
          <w:lang w:val="en-GB"/>
        </w:rPr>
      </w:pPr>
    </w:p>
    <w:p w14:paraId="2E3F9F2D" w14:textId="77777777" w:rsidR="007604E4" w:rsidRPr="00217E38" w:rsidRDefault="007604E4" w:rsidP="007604E4">
      <w:pPr>
        <w:rPr>
          <w:rFonts w:ascii="Arial" w:hAnsi="Arial" w:cs="Arial"/>
          <w:lang w:val="en-GB"/>
        </w:rPr>
      </w:pPr>
      <w:r w:rsidRPr="00217E38">
        <w:rPr>
          <w:rFonts w:ascii="Arial" w:hAnsi="Arial" w:cs="Arial"/>
          <w:lang w:val="en-GB"/>
        </w:rPr>
        <w:t>Job description</w:t>
      </w:r>
    </w:p>
    <w:p w14:paraId="2E3F9F2E" w14:textId="2FE7F283" w:rsidR="00054313" w:rsidRDefault="006C0403" w:rsidP="007604E4">
      <w:pPr>
        <w:rPr>
          <w:rFonts w:ascii="Arial" w:hAnsi="Arial" w:cs="Arial"/>
          <w:lang w:val="en-GB"/>
        </w:rPr>
      </w:pPr>
      <w:r w:rsidRPr="00217E38">
        <w:rPr>
          <w:rFonts w:ascii="Arial" w:hAnsi="Arial" w:cs="Arial"/>
          <w:lang w:val="en-GB"/>
        </w:rPr>
        <w:t xml:space="preserve">Person </w:t>
      </w:r>
      <w:r w:rsidR="007604E4" w:rsidRPr="00217E38">
        <w:rPr>
          <w:rFonts w:ascii="Arial" w:hAnsi="Arial" w:cs="Arial"/>
          <w:lang w:val="en-GB"/>
        </w:rPr>
        <w:t>specification</w:t>
      </w:r>
    </w:p>
    <w:p w14:paraId="3968D2A7" w14:textId="49BBFDC7" w:rsidR="00C77E14" w:rsidRPr="00217E38" w:rsidRDefault="00C77E14" w:rsidP="007604E4">
      <w:pPr>
        <w:rPr>
          <w:rFonts w:ascii="Arial" w:hAnsi="Arial" w:cs="Arial"/>
          <w:lang w:val="en-GB"/>
        </w:rPr>
      </w:pPr>
      <w:r>
        <w:rPr>
          <w:rFonts w:ascii="Arial" w:hAnsi="Arial" w:cs="Arial"/>
          <w:lang w:val="en-GB"/>
        </w:rPr>
        <w:t>Main terms and conditions of work</w:t>
      </w:r>
    </w:p>
    <w:p w14:paraId="2E3F9F2F" w14:textId="77777777" w:rsidR="00054313" w:rsidRPr="00217E38" w:rsidRDefault="00054313" w:rsidP="007604E4">
      <w:pPr>
        <w:rPr>
          <w:rFonts w:ascii="Arial" w:hAnsi="Arial" w:cs="Arial"/>
          <w:lang w:val="en-GB"/>
        </w:rPr>
      </w:pPr>
      <w:r w:rsidRPr="00217E38">
        <w:rPr>
          <w:rFonts w:ascii="Arial" w:hAnsi="Arial" w:cs="Arial"/>
          <w:lang w:val="en-GB"/>
        </w:rPr>
        <w:t>Application Form</w:t>
      </w:r>
    </w:p>
    <w:p w14:paraId="2E3F9F30" w14:textId="77777777" w:rsidR="00165D9D" w:rsidRPr="00217E38" w:rsidRDefault="00054313" w:rsidP="00054313">
      <w:pPr>
        <w:rPr>
          <w:rFonts w:ascii="Arial" w:hAnsi="Arial" w:cs="Arial"/>
          <w:lang w:val="en-GB"/>
        </w:rPr>
      </w:pPr>
      <w:r w:rsidRPr="00217E38">
        <w:rPr>
          <w:rFonts w:ascii="Arial" w:hAnsi="Arial" w:cs="Arial"/>
          <w:lang w:val="en-GB"/>
        </w:rPr>
        <w:t>Reasonable Adjustment Enquiry</w:t>
      </w:r>
    </w:p>
    <w:p w14:paraId="2E3F9F31" w14:textId="77777777" w:rsidR="00054313" w:rsidRPr="00217E38" w:rsidRDefault="00110525" w:rsidP="00054313">
      <w:pPr>
        <w:rPr>
          <w:rFonts w:ascii="Arial" w:hAnsi="Arial" w:cs="Arial"/>
          <w:lang w:val="en-GB"/>
        </w:rPr>
      </w:pPr>
      <w:r w:rsidRPr="00217E38">
        <w:rPr>
          <w:rFonts w:ascii="Arial" w:hAnsi="Arial" w:cs="Arial"/>
          <w:lang w:val="en-GB"/>
        </w:rPr>
        <w:t>Cautions and Conviction</w:t>
      </w:r>
      <w:r w:rsidR="008D641F" w:rsidRPr="00217E38">
        <w:rPr>
          <w:rFonts w:ascii="Arial" w:hAnsi="Arial" w:cs="Arial"/>
          <w:lang w:val="en-GB"/>
        </w:rPr>
        <w:t>s Enquiry</w:t>
      </w:r>
    </w:p>
    <w:p w14:paraId="2E3F9F32" w14:textId="77777777" w:rsidR="007604E4" w:rsidRPr="00217E38" w:rsidRDefault="00165D9D" w:rsidP="007604E4">
      <w:pPr>
        <w:rPr>
          <w:rFonts w:ascii="Arial" w:hAnsi="Arial" w:cs="Arial"/>
          <w:lang w:val="en-GB"/>
        </w:rPr>
      </w:pPr>
      <w:r w:rsidRPr="00217E38">
        <w:rPr>
          <w:rFonts w:ascii="Arial" w:hAnsi="Arial" w:cs="Arial"/>
          <w:lang w:val="en-GB"/>
        </w:rPr>
        <w:t xml:space="preserve">Employee </w:t>
      </w:r>
      <w:r w:rsidR="000542B2" w:rsidRPr="00217E38">
        <w:rPr>
          <w:rFonts w:ascii="Arial" w:hAnsi="Arial" w:cs="Arial"/>
          <w:lang w:val="en-GB"/>
        </w:rPr>
        <w:t>Monitoring Q</w:t>
      </w:r>
      <w:r w:rsidR="007604E4" w:rsidRPr="00217E38">
        <w:rPr>
          <w:rFonts w:ascii="Arial" w:hAnsi="Arial" w:cs="Arial"/>
          <w:lang w:val="en-GB"/>
        </w:rPr>
        <w:t>uest</w:t>
      </w:r>
      <w:r w:rsidR="00112C46" w:rsidRPr="00217E38">
        <w:rPr>
          <w:rFonts w:ascii="Arial" w:hAnsi="Arial" w:cs="Arial"/>
          <w:lang w:val="en-GB"/>
        </w:rPr>
        <w:t xml:space="preserve">ionnaire </w:t>
      </w:r>
    </w:p>
    <w:p w14:paraId="2E3F9F34" w14:textId="7AD5B574" w:rsidR="007604E4" w:rsidRPr="00217E38" w:rsidRDefault="00816DDA" w:rsidP="007604E4">
      <w:pPr>
        <w:rPr>
          <w:rFonts w:ascii="Arial" w:hAnsi="Arial" w:cs="Arial"/>
          <w:lang w:val="en-GB"/>
        </w:rPr>
      </w:pPr>
      <w:r w:rsidRPr="7B558909">
        <w:rPr>
          <w:rFonts w:ascii="Arial" w:hAnsi="Arial" w:cs="Arial"/>
          <w:lang w:val="en-GB"/>
        </w:rPr>
        <w:t xml:space="preserve">Additional </w:t>
      </w:r>
      <w:r w:rsidR="00E84437" w:rsidRPr="7B558909">
        <w:rPr>
          <w:rFonts w:ascii="Arial" w:hAnsi="Arial" w:cs="Arial"/>
          <w:lang w:val="en-GB"/>
        </w:rPr>
        <w:t>information</w:t>
      </w:r>
      <w:r w:rsidR="00AE7021" w:rsidRPr="7B558909">
        <w:rPr>
          <w:rFonts w:ascii="Arial" w:hAnsi="Arial" w:cs="Arial"/>
          <w:lang w:val="en-GB"/>
        </w:rPr>
        <w:t xml:space="preserve"> </w:t>
      </w:r>
      <w:r w:rsidR="5042CC2F" w:rsidRPr="7B558909">
        <w:rPr>
          <w:rFonts w:ascii="Arial" w:hAnsi="Arial" w:cs="Arial"/>
          <w:lang w:val="en-GB"/>
        </w:rPr>
        <w:t xml:space="preserve">about the Children’s Law Centre </w:t>
      </w:r>
      <w:r w:rsidRPr="7B558909">
        <w:rPr>
          <w:rFonts w:ascii="Arial" w:hAnsi="Arial" w:cs="Arial"/>
          <w:lang w:val="en-GB"/>
        </w:rPr>
        <w:t>is</w:t>
      </w:r>
      <w:r w:rsidR="00AE7021" w:rsidRPr="7B558909">
        <w:rPr>
          <w:rFonts w:ascii="Arial" w:hAnsi="Arial" w:cs="Arial"/>
          <w:lang w:val="en-GB"/>
        </w:rPr>
        <w:t xml:space="preserve"> available </w:t>
      </w:r>
      <w:r w:rsidR="00052965" w:rsidRPr="7B558909">
        <w:rPr>
          <w:rFonts w:ascii="Arial" w:hAnsi="Arial" w:cs="Arial"/>
          <w:lang w:val="en-GB"/>
        </w:rPr>
        <w:t>via</w:t>
      </w:r>
      <w:r w:rsidR="00AE7021" w:rsidRPr="7B558909">
        <w:rPr>
          <w:rFonts w:ascii="Arial" w:hAnsi="Arial" w:cs="Arial"/>
          <w:lang w:val="en-GB"/>
        </w:rPr>
        <w:t xml:space="preserve"> our website: </w:t>
      </w:r>
      <w:r w:rsidR="00420A2E" w:rsidRPr="7B558909">
        <w:rPr>
          <w:rFonts w:ascii="Arial" w:hAnsi="Arial" w:cs="Arial"/>
          <w:lang w:val="en-GB"/>
        </w:rPr>
        <w:t>https://www.childrenslawcentre.org.uk</w:t>
      </w:r>
    </w:p>
    <w:p w14:paraId="2E3F9F35" w14:textId="77777777" w:rsidR="00E86F55" w:rsidRPr="00217E38" w:rsidRDefault="00E86F55" w:rsidP="007604E4">
      <w:pPr>
        <w:rPr>
          <w:rFonts w:ascii="Arial" w:hAnsi="Arial" w:cs="Arial"/>
          <w:lang w:val="en-GB"/>
        </w:rPr>
      </w:pPr>
    </w:p>
    <w:p w14:paraId="2E3F9F36" w14:textId="77777777" w:rsidR="007604E4" w:rsidRPr="00217E38" w:rsidRDefault="007604E4" w:rsidP="007604E4">
      <w:pPr>
        <w:rPr>
          <w:rFonts w:ascii="Arial" w:hAnsi="Arial" w:cs="Arial"/>
          <w:lang w:val="en-GB"/>
        </w:rPr>
      </w:pPr>
      <w:r w:rsidRPr="00217E38">
        <w:rPr>
          <w:rFonts w:ascii="Arial" w:hAnsi="Arial" w:cs="Arial"/>
          <w:lang w:val="en-GB"/>
        </w:rPr>
        <w:t>If any of these are missing from your pack, please contact us immediately.</w:t>
      </w:r>
    </w:p>
    <w:p w14:paraId="2E3F9F37" w14:textId="77777777" w:rsidR="007362CB" w:rsidRPr="00217E38" w:rsidRDefault="007362CB" w:rsidP="007604E4">
      <w:pPr>
        <w:rPr>
          <w:rFonts w:ascii="Arial" w:hAnsi="Arial" w:cs="Arial"/>
          <w:lang w:val="en-GB"/>
        </w:rPr>
      </w:pPr>
    </w:p>
    <w:p w14:paraId="2E3F9F38" w14:textId="5151B68A" w:rsidR="00EA40F9" w:rsidRPr="00217E38" w:rsidRDefault="007604E4" w:rsidP="7B558909">
      <w:pPr>
        <w:rPr>
          <w:rFonts w:ascii="Arial" w:hAnsi="Arial" w:cs="Arial"/>
          <w:b/>
          <w:bCs/>
          <w:u w:val="single"/>
          <w:lang w:val="en-GB"/>
        </w:rPr>
      </w:pPr>
      <w:r w:rsidRPr="7B558909">
        <w:rPr>
          <w:rFonts w:ascii="Arial" w:hAnsi="Arial" w:cs="Arial"/>
          <w:b/>
          <w:bCs/>
          <w:lang w:val="en-GB"/>
        </w:rPr>
        <w:t>The closing date for receipt of applications</w:t>
      </w:r>
      <w:r w:rsidR="5D695829" w:rsidRPr="7B558909">
        <w:rPr>
          <w:rFonts w:ascii="Arial" w:hAnsi="Arial" w:cs="Arial"/>
          <w:b/>
          <w:bCs/>
          <w:lang w:val="en-GB"/>
        </w:rPr>
        <w:t>,</w:t>
      </w:r>
      <w:r w:rsidRPr="7B558909">
        <w:rPr>
          <w:rFonts w:ascii="Arial" w:hAnsi="Arial" w:cs="Arial"/>
          <w:b/>
          <w:bCs/>
          <w:lang w:val="en-GB"/>
        </w:rPr>
        <w:t xml:space="preserve"> </w:t>
      </w:r>
      <w:r w:rsidR="00E84437" w:rsidRPr="7B558909">
        <w:rPr>
          <w:rFonts w:ascii="Arial" w:hAnsi="Arial" w:cs="Arial"/>
          <w:b/>
          <w:bCs/>
          <w:lang w:val="en-GB"/>
        </w:rPr>
        <w:t>by email only</w:t>
      </w:r>
      <w:r w:rsidR="3ED2E706" w:rsidRPr="7B558909">
        <w:rPr>
          <w:rFonts w:ascii="Arial" w:hAnsi="Arial" w:cs="Arial"/>
          <w:b/>
          <w:bCs/>
          <w:lang w:val="en-GB"/>
        </w:rPr>
        <w:t>,</w:t>
      </w:r>
      <w:r w:rsidR="00816DDA" w:rsidRPr="7B558909">
        <w:rPr>
          <w:rFonts w:ascii="Arial" w:hAnsi="Arial" w:cs="Arial"/>
          <w:b/>
          <w:bCs/>
          <w:lang w:val="en-GB"/>
        </w:rPr>
        <w:t xml:space="preserve"> </w:t>
      </w:r>
      <w:r w:rsidRPr="7B558909">
        <w:rPr>
          <w:rFonts w:ascii="Arial" w:hAnsi="Arial" w:cs="Arial"/>
          <w:b/>
          <w:bCs/>
          <w:lang w:val="en-GB"/>
        </w:rPr>
        <w:t>is</w:t>
      </w:r>
      <w:r w:rsidR="00A13FCE" w:rsidRPr="7B558909">
        <w:rPr>
          <w:rFonts w:ascii="Arial" w:hAnsi="Arial" w:cs="Arial"/>
          <w:b/>
          <w:bCs/>
          <w:lang w:val="en-GB"/>
        </w:rPr>
        <w:t xml:space="preserve"> </w:t>
      </w:r>
      <w:r w:rsidR="00E84437" w:rsidRPr="7B558909">
        <w:rPr>
          <w:rFonts w:ascii="Arial" w:hAnsi="Arial" w:cs="Arial"/>
          <w:b/>
          <w:bCs/>
          <w:lang w:val="en-GB"/>
        </w:rPr>
        <w:t>Friday 9</w:t>
      </w:r>
      <w:r w:rsidR="00E84437" w:rsidRPr="7B558909">
        <w:rPr>
          <w:rFonts w:ascii="Arial" w:hAnsi="Arial" w:cs="Arial"/>
          <w:b/>
          <w:bCs/>
          <w:vertAlign w:val="superscript"/>
          <w:lang w:val="en-GB"/>
        </w:rPr>
        <w:t>th</w:t>
      </w:r>
      <w:r w:rsidR="00E84437" w:rsidRPr="7B558909">
        <w:rPr>
          <w:rFonts w:ascii="Arial" w:hAnsi="Arial" w:cs="Arial"/>
          <w:b/>
          <w:bCs/>
          <w:lang w:val="en-GB"/>
        </w:rPr>
        <w:t xml:space="preserve"> April 2021</w:t>
      </w:r>
      <w:r w:rsidR="00F01712" w:rsidRPr="7B558909">
        <w:rPr>
          <w:rFonts w:ascii="Arial" w:hAnsi="Arial" w:cs="Arial"/>
          <w:b/>
          <w:bCs/>
          <w:lang w:val="en-GB"/>
        </w:rPr>
        <w:t xml:space="preserve"> </w:t>
      </w:r>
      <w:r w:rsidR="000542B2" w:rsidRPr="7B558909">
        <w:rPr>
          <w:rFonts w:ascii="Arial" w:hAnsi="Arial" w:cs="Arial"/>
          <w:b/>
          <w:bCs/>
          <w:lang w:val="en-GB"/>
        </w:rPr>
        <w:t xml:space="preserve">at </w:t>
      </w:r>
      <w:r w:rsidR="00E84437" w:rsidRPr="7B558909">
        <w:rPr>
          <w:rFonts w:ascii="Arial" w:hAnsi="Arial" w:cs="Arial"/>
          <w:b/>
          <w:bCs/>
          <w:lang w:val="en-GB"/>
        </w:rPr>
        <w:t>5pm</w:t>
      </w:r>
      <w:r w:rsidR="00217E38" w:rsidRPr="7B558909">
        <w:rPr>
          <w:rFonts w:ascii="Arial" w:hAnsi="Arial" w:cs="Arial"/>
          <w:b/>
          <w:bCs/>
          <w:lang w:val="en-GB"/>
        </w:rPr>
        <w:t>.  Proof of sending an application by email is not proof of receipt.  We recommend that applicants verify receipt electronically or by telephone</w:t>
      </w:r>
      <w:r w:rsidR="00816DDA" w:rsidRPr="7B558909">
        <w:rPr>
          <w:rFonts w:ascii="Arial" w:hAnsi="Arial" w:cs="Arial"/>
          <w:b/>
          <w:bCs/>
          <w:lang w:val="en-GB"/>
        </w:rPr>
        <w:t xml:space="preserve"> – tel 02890 245704</w:t>
      </w:r>
    </w:p>
    <w:p w14:paraId="2E3F9F39" w14:textId="1C9507B5" w:rsidR="00EE0ECD" w:rsidRPr="00217E38" w:rsidRDefault="007604E4" w:rsidP="007604E4">
      <w:pPr>
        <w:rPr>
          <w:rFonts w:ascii="Arial" w:hAnsi="Arial" w:cs="Arial"/>
          <w:b/>
          <w:lang w:val="en-GB"/>
        </w:rPr>
      </w:pPr>
      <w:r w:rsidRPr="00217E38">
        <w:rPr>
          <w:rFonts w:ascii="Arial" w:hAnsi="Arial" w:cs="Arial"/>
          <w:b/>
          <w:lang w:val="en-GB"/>
        </w:rPr>
        <w:t>Inter</w:t>
      </w:r>
      <w:r w:rsidR="00AE7021" w:rsidRPr="00217E38">
        <w:rPr>
          <w:rFonts w:ascii="Arial" w:hAnsi="Arial" w:cs="Arial"/>
          <w:b/>
          <w:lang w:val="en-GB"/>
        </w:rPr>
        <w:t>views</w:t>
      </w:r>
      <w:r w:rsidR="00832941" w:rsidRPr="00217E38">
        <w:rPr>
          <w:rFonts w:ascii="Arial" w:hAnsi="Arial" w:cs="Arial"/>
          <w:b/>
          <w:lang w:val="en-GB"/>
        </w:rPr>
        <w:t xml:space="preserve"> will</w:t>
      </w:r>
      <w:r w:rsidR="00AF09EC" w:rsidRPr="00217E38">
        <w:rPr>
          <w:rFonts w:ascii="Arial" w:hAnsi="Arial" w:cs="Arial"/>
          <w:b/>
          <w:lang w:val="en-GB"/>
        </w:rPr>
        <w:t xml:space="preserve"> be held </w:t>
      </w:r>
      <w:r w:rsidR="00816DDA">
        <w:rPr>
          <w:rFonts w:ascii="Arial" w:hAnsi="Arial" w:cs="Arial"/>
          <w:b/>
          <w:lang w:val="en-GB"/>
        </w:rPr>
        <w:t xml:space="preserve">virtually via Zoom </w:t>
      </w:r>
      <w:r w:rsidR="00AF09EC" w:rsidRPr="00217E38">
        <w:rPr>
          <w:rFonts w:ascii="Arial" w:hAnsi="Arial" w:cs="Arial"/>
          <w:b/>
          <w:lang w:val="en-GB"/>
        </w:rPr>
        <w:t>on</w:t>
      </w:r>
      <w:r w:rsidR="00024C9C">
        <w:rPr>
          <w:rFonts w:ascii="Arial" w:hAnsi="Arial" w:cs="Arial"/>
          <w:b/>
          <w:lang w:val="en-GB"/>
        </w:rPr>
        <w:t xml:space="preserve"> </w:t>
      </w:r>
      <w:r w:rsidR="00816DDA">
        <w:rPr>
          <w:rFonts w:ascii="Arial" w:hAnsi="Arial" w:cs="Arial"/>
          <w:b/>
          <w:lang w:val="en-GB"/>
        </w:rPr>
        <w:t>Tuesday 20</w:t>
      </w:r>
      <w:r w:rsidR="00816DDA" w:rsidRPr="00816DDA">
        <w:rPr>
          <w:rFonts w:ascii="Arial" w:hAnsi="Arial" w:cs="Arial"/>
          <w:b/>
          <w:vertAlign w:val="superscript"/>
          <w:lang w:val="en-GB"/>
        </w:rPr>
        <w:t>th</w:t>
      </w:r>
      <w:r w:rsidR="00816DDA">
        <w:rPr>
          <w:rFonts w:ascii="Arial" w:hAnsi="Arial" w:cs="Arial"/>
          <w:b/>
          <w:lang w:val="en-GB"/>
        </w:rPr>
        <w:t xml:space="preserve"> April 2021</w:t>
      </w:r>
      <w:r w:rsidR="00D5482C">
        <w:rPr>
          <w:rFonts w:ascii="Arial" w:hAnsi="Arial" w:cs="Arial"/>
          <w:b/>
          <w:lang w:val="en-GB"/>
        </w:rPr>
        <w:t>.</w:t>
      </w:r>
    </w:p>
    <w:p w14:paraId="2E3F9F3A" w14:textId="77777777" w:rsidR="002528FB" w:rsidRPr="00217E38" w:rsidRDefault="002528FB" w:rsidP="007604E4">
      <w:pPr>
        <w:rPr>
          <w:rFonts w:ascii="Arial" w:hAnsi="Arial" w:cs="Arial"/>
          <w:lang w:val="en-GB"/>
        </w:rPr>
      </w:pPr>
    </w:p>
    <w:p w14:paraId="2E3F9F3B" w14:textId="77777777" w:rsidR="001209D2" w:rsidRPr="00217E38" w:rsidRDefault="007604E4" w:rsidP="007604E4">
      <w:pPr>
        <w:rPr>
          <w:rFonts w:ascii="Arial" w:hAnsi="Arial" w:cs="Arial"/>
          <w:b/>
          <w:lang w:val="en-GB"/>
        </w:rPr>
      </w:pPr>
      <w:r w:rsidRPr="00217E38">
        <w:rPr>
          <w:rFonts w:ascii="Arial" w:hAnsi="Arial" w:cs="Arial"/>
          <w:b/>
          <w:lang w:val="en-GB"/>
        </w:rPr>
        <w:t>Please note</w:t>
      </w:r>
      <w:r w:rsidR="00F27662" w:rsidRPr="00217E38">
        <w:rPr>
          <w:rFonts w:ascii="Arial" w:hAnsi="Arial" w:cs="Arial"/>
          <w:b/>
          <w:lang w:val="en-GB"/>
        </w:rPr>
        <w:t>:</w:t>
      </w:r>
    </w:p>
    <w:p w14:paraId="2E3F9F3C" w14:textId="3C7DC2AF" w:rsidR="00406A68" w:rsidRDefault="00E84437" w:rsidP="007362CB">
      <w:pPr>
        <w:rPr>
          <w:rFonts w:ascii="Arial" w:hAnsi="Arial" w:cs="Arial"/>
          <w:lang w:val="en-GB"/>
        </w:rPr>
      </w:pPr>
      <w:r>
        <w:rPr>
          <w:rFonts w:ascii="Arial" w:hAnsi="Arial" w:cs="Arial"/>
          <w:lang w:val="en-GB"/>
        </w:rPr>
        <w:t>Due to current government restriction in relation to COVID</w:t>
      </w:r>
      <w:r w:rsidR="00816DDA">
        <w:rPr>
          <w:rFonts w:ascii="Arial" w:hAnsi="Arial" w:cs="Arial"/>
          <w:lang w:val="en-GB"/>
        </w:rPr>
        <w:t xml:space="preserve"> and the majority of CLC staff working from home</w:t>
      </w:r>
      <w:r>
        <w:rPr>
          <w:rFonts w:ascii="Arial" w:hAnsi="Arial" w:cs="Arial"/>
          <w:lang w:val="en-GB"/>
        </w:rPr>
        <w:t>, w</w:t>
      </w:r>
      <w:r w:rsidR="007604E4" w:rsidRPr="00217E38">
        <w:rPr>
          <w:rFonts w:ascii="Arial" w:hAnsi="Arial" w:cs="Arial"/>
          <w:lang w:val="en-GB"/>
        </w:rPr>
        <w:t xml:space="preserve">e will only </w:t>
      </w:r>
      <w:r>
        <w:rPr>
          <w:rFonts w:ascii="Arial" w:hAnsi="Arial" w:cs="Arial"/>
          <w:lang w:val="en-GB"/>
        </w:rPr>
        <w:t xml:space="preserve">able to </w:t>
      </w:r>
      <w:r w:rsidR="007604E4" w:rsidRPr="00217E38">
        <w:rPr>
          <w:rFonts w:ascii="Arial" w:hAnsi="Arial" w:cs="Arial"/>
          <w:lang w:val="en-GB"/>
        </w:rPr>
        <w:t xml:space="preserve">accept applications </w:t>
      </w:r>
      <w:r w:rsidR="00816DDA">
        <w:rPr>
          <w:rFonts w:ascii="Arial" w:hAnsi="Arial" w:cs="Arial"/>
          <w:lang w:val="en-GB"/>
        </w:rPr>
        <w:t xml:space="preserve">via email </w:t>
      </w:r>
      <w:r w:rsidR="007604E4" w:rsidRPr="00217E38">
        <w:rPr>
          <w:rFonts w:ascii="Arial" w:hAnsi="Arial" w:cs="Arial"/>
          <w:lang w:val="en-GB"/>
        </w:rPr>
        <w:t>on the enclosed application form.</w:t>
      </w:r>
      <w:r w:rsidR="00AE7021" w:rsidRPr="00217E38">
        <w:rPr>
          <w:rFonts w:ascii="Arial" w:hAnsi="Arial" w:cs="Arial"/>
          <w:lang w:val="en-GB"/>
        </w:rPr>
        <w:t xml:space="preserve"> </w:t>
      </w:r>
      <w:r w:rsidR="00541727" w:rsidRPr="00217E38">
        <w:rPr>
          <w:rFonts w:ascii="Arial" w:hAnsi="Arial" w:cs="Arial"/>
          <w:lang w:val="en-GB"/>
        </w:rPr>
        <w:t xml:space="preserve">CV’s will not be considered.  </w:t>
      </w:r>
      <w:r w:rsidR="00816DDA">
        <w:rPr>
          <w:rFonts w:ascii="Arial" w:hAnsi="Arial" w:cs="Arial"/>
          <w:lang w:val="en-GB"/>
        </w:rPr>
        <w:t xml:space="preserve"> All interview</w:t>
      </w:r>
      <w:r w:rsidR="00F02848">
        <w:rPr>
          <w:rFonts w:ascii="Arial" w:hAnsi="Arial" w:cs="Arial"/>
          <w:lang w:val="en-GB"/>
        </w:rPr>
        <w:t>’s</w:t>
      </w:r>
      <w:r w:rsidR="00816DDA">
        <w:rPr>
          <w:rFonts w:ascii="Arial" w:hAnsi="Arial" w:cs="Arial"/>
          <w:lang w:val="en-GB"/>
        </w:rPr>
        <w:t xml:space="preserve"> will be held virtually via zoom.</w:t>
      </w:r>
    </w:p>
    <w:p w14:paraId="2E3F9F3D" w14:textId="77777777" w:rsidR="00406A68" w:rsidRDefault="00406A68" w:rsidP="007362CB">
      <w:pPr>
        <w:rPr>
          <w:rFonts w:ascii="Arial" w:hAnsi="Arial" w:cs="Arial"/>
          <w:lang w:val="en-GB"/>
        </w:rPr>
      </w:pPr>
    </w:p>
    <w:p w14:paraId="2E3F9F3E" w14:textId="2F4F15E3" w:rsidR="007604E4" w:rsidRDefault="00541727" w:rsidP="007362CB">
      <w:pPr>
        <w:rPr>
          <w:rFonts w:ascii="Arial" w:hAnsi="Arial" w:cs="Arial"/>
          <w:lang w:val="en-GB"/>
        </w:rPr>
      </w:pPr>
      <w:r w:rsidRPr="00217E38">
        <w:rPr>
          <w:rFonts w:ascii="Arial" w:hAnsi="Arial" w:cs="Arial"/>
          <w:lang w:val="en-GB"/>
        </w:rPr>
        <w:t xml:space="preserve">Email applications should be submitted </w:t>
      </w:r>
      <w:r w:rsidR="00052965">
        <w:rPr>
          <w:rFonts w:ascii="Arial" w:hAnsi="Arial" w:cs="Arial"/>
          <w:lang w:val="en-GB"/>
        </w:rPr>
        <w:t xml:space="preserve">to: </w:t>
      </w:r>
      <w:hyperlink r:id="rId13" w:history="1">
        <w:r w:rsidR="00052965" w:rsidRPr="00C13DD8">
          <w:rPr>
            <w:rStyle w:val="Hyperlink"/>
            <w:rFonts w:ascii="Arial" w:hAnsi="Arial" w:cs="Arial"/>
            <w:lang w:val="en-GB"/>
          </w:rPr>
          <w:t>reception@childrenslawcentre.org</w:t>
        </w:r>
      </w:hyperlink>
      <w:r w:rsidR="00816DDA">
        <w:rPr>
          <w:rStyle w:val="Hyperlink"/>
          <w:rFonts w:ascii="Arial" w:hAnsi="Arial" w:cs="Arial"/>
          <w:lang w:val="en-GB"/>
        </w:rPr>
        <w:t>.</w:t>
      </w:r>
      <w:r w:rsidRPr="00217E38">
        <w:rPr>
          <w:rFonts w:ascii="Arial" w:hAnsi="Arial" w:cs="Arial"/>
          <w:lang w:val="en-GB"/>
        </w:rPr>
        <w:t xml:space="preserve"> </w:t>
      </w:r>
      <w:r w:rsidR="007604E4" w:rsidRPr="00217E38">
        <w:rPr>
          <w:rFonts w:ascii="Arial" w:hAnsi="Arial" w:cs="Arial"/>
          <w:lang w:val="en-GB"/>
        </w:rPr>
        <w:t>If you have a disability and there are any reasonable adjustments that you wish the Children’s Law Centre to consider to enable you to apply for the post (including arrangements for the interview in the event that you are shortlisted) please notify us.</w:t>
      </w:r>
    </w:p>
    <w:p w14:paraId="2E3F9F3F" w14:textId="77777777" w:rsidR="00060DA6" w:rsidRDefault="00060DA6" w:rsidP="007362CB">
      <w:pPr>
        <w:rPr>
          <w:rFonts w:ascii="Arial" w:hAnsi="Arial" w:cs="Arial"/>
          <w:lang w:val="en-GB"/>
        </w:rPr>
      </w:pPr>
    </w:p>
    <w:p w14:paraId="2E3F9F40" w14:textId="0DDB3B1F" w:rsidR="00060DA6" w:rsidRDefault="00816DDA" w:rsidP="00060DA6">
      <w:pPr>
        <w:rPr>
          <w:rFonts w:ascii="Arial" w:hAnsi="Arial" w:cs="Arial"/>
          <w:lang w:val="en-GB"/>
        </w:rPr>
      </w:pPr>
      <w:r>
        <w:rPr>
          <w:rFonts w:ascii="Arial" w:hAnsi="Arial" w:cs="Arial"/>
          <w:lang w:val="en-GB"/>
        </w:rPr>
        <w:lastRenderedPageBreak/>
        <w:t>P</w:t>
      </w:r>
      <w:r w:rsidR="00060DA6" w:rsidRPr="00217E38">
        <w:rPr>
          <w:rFonts w:ascii="Arial" w:hAnsi="Arial" w:cs="Arial"/>
          <w:lang w:val="en-GB"/>
        </w:rPr>
        <w:t xml:space="preserve">lease ensure that the Employee Monitoring Questionnaire, Reasonable Adjustment Enquiry and Cautions and Convictions Enquiry are returned by separate email and not sent together with your application form.  The email address for submitting these documents is: </w:t>
      </w:r>
      <w:hyperlink r:id="rId14" w:history="1">
        <w:r w:rsidR="00060DA6" w:rsidRPr="00217E38">
          <w:rPr>
            <w:rStyle w:val="Hyperlink"/>
            <w:rFonts w:ascii="Arial" w:hAnsi="Arial" w:cs="Arial"/>
            <w:lang w:val="en-GB"/>
          </w:rPr>
          <w:t>helenrafferty@childrenslawcentre.org</w:t>
        </w:r>
      </w:hyperlink>
    </w:p>
    <w:p w14:paraId="2E3F9F41" w14:textId="77777777" w:rsidR="00406A68" w:rsidRDefault="00406A68" w:rsidP="00060DA6">
      <w:pPr>
        <w:rPr>
          <w:rFonts w:ascii="Arial" w:hAnsi="Arial" w:cs="Arial"/>
          <w:lang w:val="en-GB"/>
        </w:rPr>
      </w:pPr>
    </w:p>
    <w:p w14:paraId="2E3F9F4E" w14:textId="77777777" w:rsidR="007604E4" w:rsidRPr="00217E38" w:rsidRDefault="001209D2" w:rsidP="007362CB">
      <w:pPr>
        <w:rPr>
          <w:rFonts w:ascii="Arial" w:hAnsi="Arial" w:cs="Arial"/>
          <w:b/>
          <w:lang w:val="en-GB"/>
        </w:rPr>
      </w:pPr>
      <w:r w:rsidRPr="00217E38">
        <w:rPr>
          <w:rFonts w:ascii="Arial" w:hAnsi="Arial" w:cs="Arial"/>
          <w:b/>
          <w:lang w:val="en-GB"/>
        </w:rPr>
        <w:t>S</w:t>
      </w:r>
      <w:r w:rsidR="007604E4" w:rsidRPr="00217E38">
        <w:rPr>
          <w:rFonts w:ascii="Arial" w:hAnsi="Arial" w:cs="Arial"/>
          <w:b/>
          <w:lang w:val="en-GB"/>
        </w:rPr>
        <w:t xml:space="preserve">hortlisting will be undertaken on the basis of the enclosed person specification.  You should therefore address </w:t>
      </w:r>
      <w:r w:rsidR="007604E4" w:rsidRPr="00217E38">
        <w:rPr>
          <w:rFonts w:ascii="Arial" w:hAnsi="Arial" w:cs="Arial"/>
          <w:b/>
          <w:u w:val="single"/>
          <w:lang w:val="en-GB"/>
        </w:rPr>
        <w:t>all</w:t>
      </w:r>
      <w:r w:rsidR="007604E4" w:rsidRPr="00217E38">
        <w:rPr>
          <w:rFonts w:ascii="Arial" w:hAnsi="Arial" w:cs="Arial"/>
          <w:b/>
          <w:lang w:val="en-GB"/>
        </w:rPr>
        <w:t xml:space="preserve"> criteria listed in the person specification when completing the supporting statement in the application form.</w:t>
      </w:r>
    </w:p>
    <w:p w14:paraId="2E3F9F4F" w14:textId="77777777" w:rsidR="001209D2" w:rsidRPr="00217E38" w:rsidRDefault="001209D2" w:rsidP="001209D2">
      <w:pPr>
        <w:rPr>
          <w:rFonts w:ascii="Arial" w:hAnsi="Arial" w:cs="Arial"/>
          <w:b/>
          <w:lang w:val="en-GB"/>
        </w:rPr>
      </w:pPr>
    </w:p>
    <w:p w14:paraId="2E3F9F50" w14:textId="7612E443" w:rsidR="001209D2" w:rsidRPr="00217E38" w:rsidRDefault="001209D2" w:rsidP="007362CB">
      <w:pPr>
        <w:rPr>
          <w:rFonts w:ascii="Arial" w:hAnsi="Arial" w:cs="Arial"/>
          <w:lang w:val="en-GB"/>
        </w:rPr>
      </w:pPr>
      <w:r w:rsidRPr="00024C9C">
        <w:rPr>
          <w:rFonts w:ascii="Arial" w:hAnsi="Arial" w:cs="Arial"/>
          <w:lang w:val="en-GB"/>
        </w:rPr>
        <w:t>T</w:t>
      </w:r>
      <w:r w:rsidR="001C24D7" w:rsidRPr="00024C9C">
        <w:rPr>
          <w:rFonts w:ascii="Arial" w:hAnsi="Arial" w:cs="Arial"/>
          <w:lang w:val="en-GB"/>
        </w:rPr>
        <w:t xml:space="preserve">his post </w:t>
      </w:r>
      <w:r w:rsidR="00B77B6A">
        <w:rPr>
          <w:rFonts w:ascii="Arial" w:hAnsi="Arial" w:cs="Arial"/>
          <w:lang w:val="en-GB"/>
        </w:rPr>
        <w:t>is subject to</w:t>
      </w:r>
      <w:r w:rsidR="001C24D7" w:rsidRPr="00024C9C">
        <w:rPr>
          <w:rFonts w:ascii="Arial" w:hAnsi="Arial" w:cs="Arial"/>
          <w:lang w:val="en-GB"/>
        </w:rPr>
        <w:t xml:space="preserve"> an </w:t>
      </w:r>
      <w:r w:rsidRPr="00024C9C">
        <w:rPr>
          <w:rFonts w:ascii="Arial" w:hAnsi="Arial" w:cs="Arial"/>
          <w:lang w:val="en-GB"/>
        </w:rPr>
        <w:t>Access NI Check.</w:t>
      </w:r>
      <w:r w:rsidR="00A204F5" w:rsidRPr="00024C9C">
        <w:rPr>
          <w:rFonts w:ascii="Arial" w:hAnsi="Arial" w:cs="Arial"/>
          <w:lang w:val="en-GB"/>
        </w:rPr>
        <w:t xml:space="preserve">  A copy of the Access NI Code of Practice is available on request.</w:t>
      </w:r>
    </w:p>
    <w:p w14:paraId="2E3F9F51" w14:textId="77777777" w:rsidR="001209D2" w:rsidRPr="00217E38" w:rsidRDefault="001209D2" w:rsidP="001209D2">
      <w:pPr>
        <w:rPr>
          <w:rFonts w:ascii="Arial" w:hAnsi="Arial" w:cs="Arial"/>
          <w:lang w:val="en-GB"/>
        </w:rPr>
      </w:pPr>
    </w:p>
    <w:p w14:paraId="2E3F9F52" w14:textId="77777777" w:rsidR="007604E4" w:rsidRPr="00217E38" w:rsidRDefault="00CF183B" w:rsidP="007604E4">
      <w:pPr>
        <w:rPr>
          <w:rFonts w:ascii="Arial" w:hAnsi="Arial" w:cs="Arial"/>
          <w:lang w:val="en-GB"/>
        </w:rPr>
      </w:pPr>
      <w:r w:rsidRPr="00217E38">
        <w:rPr>
          <w:rFonts w:ascii="Arial" w:hAnsi="Arial" w:cs="Arial"/>
          <w:lang w:val="en-GB"/>
        </w:rPr>
        <w:t>T</w:t>
      </w:r>
      <w:r w:rsidR="007604E4" w:rsidRPr="00217E38">
        <w:rPr>
          <w:rFonts w:ascii="Arial" w:hAnsi="Arial" w:cs="Arial"/>
          <w:lang w:val="en-GB"/>
        </w:rPr>
        <w:t>hank you for your interest in the work of the Children’s Law Centre</w:t>
      </w:r>
      <w:r w:rsidRPr="00217E38">
        <w:rPr>
          <w:rFonts w:ascii="Arial" w:hAnsi="Arial" w:cs="Arial"/>
          <w:lang w:val="en-GB"/>
        </w:rPr>
        <w:t>,</w:t>
      </w:r>
      <w:r w:rsidR="007604E4" w:rsidRPr="00217E38">
        <w:rPr>
          <w:rFonts w:ascii="Arial" w:hAnsi="Arial" w:cs="Arial"/>
          <w:lang w:val="en-GB"/>
        </w:rPr>
        <w:t xml:space="preserve"> </w:t>
      </w:r>
      <w:r w:rsidRPr="00217E38">
        <w:rPr>
          <w:rFonts w:ascii="Arial" w:hAnsi="Arial" w:cs="Arial"/>
          <w:lang w:val="en-GB"/>
        </w:rPr>
        <w:t>we</w:t>
      </w:r>
      <w:r w:rsidR="007604E4" w:rsidRPr="00217E38">
        <w:rPr>
          <w:rFonts w:ascii="Arial" w:hAnsi="Arial" w:cs="Arial"/>
          <w:lang w:val="en-GB"/>
        </w:rPr>
        <w:t xml:space="preserve"> look forward to receiving your completed application form.</w:t>
      </w:r>
    </w:p>
    <w:p w14:paraId="2E3F9F53" w14:textId="77777777" w:rsidR="007604E4" w:rsidRPr="00217E38" w:rsidRDefault="007604E4" w:rsidP="007604E4">
      <w:pPr>
        <w:rPr>
          <w:rFonts w:ascii="Arial" w:hAnsi="Arial" w:cs="Arial"/>
          <w:lang w:val="en-GB"/>
        </w:rPr>
      </w:pPr>
    </w:p>
    <w:p w14:paraId="2E3F9F54" w14:textId="77777777" w:rsidR="00217E38" w:rsidRPr="00217E38" w:rsidRDefault="00217E38" w:rsidP="007604E4">
      <w:pPr>
        <w:rPr>
          <w:rFonts w:ascii="Arial" w:hAnsi="Arial" w:cs="Arial"/>
          <w:lang w:val="en-GB"/>
        </w:rPr>
      </w:pPr>
    </w:p>
    <w:p w14:paraId="2E3F9F55" w14:textId="77777777" w:rsidR="007604E4" w:rsidRPr="00217E38" w:rsidRDefault="00180D9B" w:rsidP="007604E4">
      <w:pPr>
        <w:rPr>
          <w:rFonts w:ascii="Arial" w:hAnsi="Arial" w:cs="Arial"/>
          <w:lang w:val="en-GB"/>
        </w:rPr>
      </w:pPr>
      <w:r w:rsidRPr="00217E38">
        <w:rPr>
          <w:rFonts w:ascii="Arial" w:hAnsi="Arial" w:cs="Arial"/>
          <w:lang w:val="en-GB"/>
        </w:rPr>
        <w:t>Yours faithfully</w:t>
      </w:r>
    </w:p>
    <w:p w14:paraId="2E3F9F56" w14:textId="4DCBD5C6" w:rsidR="007604E4" w:rsidRDefault="007604E4" w:rsidP="007604E4">
      <w:pPr>
        <w:rPr>
          <w:rFonts w:ascii="Arial" w:hAnsi="Arial" w:cs="Arial"/>
          <w:lang w:val="en-GB"/>
        </w:rPr>
      </w:pPr>
    </w:p>
    <w:p w14:paraId="1FD4FB74" w14:textId="48BF418B" w:rsidR="00B77B6A" w:rsidRDefault="00B77B6A" w:rsidP="007604E4">
      <w:pPr>
        <w:rPr>
          <w:rFonts w:ascii="Arial" w:hAnsi="Arial" w:cs="Arial"/>
          <w:lang w:val="en-GB"/>
        </w:rPr>
      </w:pPr>
    </w:p>
    <w:p w14:paraId="6C42585F" w14:textId="48451D69" w:rsidR="00B77B6A" w:rsidRDefault="00B77B6A" w:rsidP="007604E4">
      <w:pPr>
        <w:rPr>
          <w:rFonts w:ascii="Arial" w:hAnsi="Arial" w:cs="Arial"/>
          <w:lang w:val="en-GB"/>
        </w:rPr>
      </w:pPr>
    </w:p>
    <w:p w14:paraId="1E862A60" w14:textId="6500D338" w:rsidR="00B77B6A" w:rsidRDefault="00B77B6A" w:rsidP="007604E4">
      <w:pPr>
        <w:rPr>
          <w:rFonts w:ascii="Arial" w:hAnsi="Arial" w:cs="Arial"/>
          <w:lang w:val="en-GB"/>
        </w:rPr>
      </w:pPr>
    </w:p>
    <w:p w14:paraId="6BB3ECF9" w14:textId="77777777" w:rsidR="007A4B54" w:rsidRPr="00217E38" w:rsidRDefault="007A4B54" w:rsidP="007604E4">
      <w:pPr>
        <w:rPr>
          <w:rFonts w:ascii="Arial" w:hAnsi="Arial" w:cs="Arial"/>
          <w:lang w:val="en-GB"/>
        </w:rPr>
      </w:pPr>
    </w:p>
    <w:p w14:paraId="2E3F9F59" w14:textId="47ECDDAB" w:rsidR="007604E4" w:rsidRPr="00217E38" w:rsidRDefault="00A13FCE" w:rsidP="007604E4">
      <w:pPr>
        <w:rPr>
          <w:rFonts w:ascii="Arial" w:hAnsi="Arial" w:cs="Arial"/>
          <w:lang w:val="en-GB"/>
        </w:rPr>
      </w:pPr>
      <w:r w:rsidRPr="00217E38">
        <w:rPr>
          <w:rFonts w:ascii="Arial" w:hAnsi="Arial" w:cs="Arial"/>
          <w:lang w:val="en-GB"/>
        </w:rPr>
        <w:t>Helen Rafferty</w:t>
      </w:r>
      <w:r w:rsidR="00EE0ECD" w:rsidRPr="00217E38">
        <w:rPr>
          <w:rFonts w:ascii="Arial" w:hAnsi="Arial" w:cs="Arial"/>
          <w:lang w:val="en-GB"/>
        </w:rPr>
        <w:tab/>
      </w:r>
      <w:r w:rsidR="00EE0ECD" w:rsidRPr="00217E38">
        <w:rPr>
          <w:rFonts w:ascii="Arial" w:hAnsi="Arial" w:cs="Arial"/>
          <w:lang w:val="en-GB"/>
        </w:rPr>
        <w:tab/>
      </w:r>
      <w:r w:rsidR="00EE0ECD"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r w:rsidRPr="00217E38">
        <w:rPr>
          <w:rFonts w:ascii="Arial" w:hAnsi="Arial" w:cs="Arial"/>
          <w:lang w:val="en-GB"/>
        </w:rPr>
        <w:tab/>
      </w:r>
    </w:p>
    <w:p w14:paraId="2E3F9F5A" w14:textId="77777777" w:rsidR="00217E38" w:rsidRPr="00217E38" w:rsidRDefault="00A13FCE" w:rsidP="00E86F55">
      <w:pPr>
        <w:rPr>
          <w:rFonts w:ascii="Arial" w:hAnsi="Arial" w:cs="Arial"/>
          <w:lang w:val="en-GB"/>
        </w:rPr>
      </w:pPr>
      <w:r w:rsidRPr="00217E38">
        <w:rPr>
          <w:rFonts w:ascii="Arial" w:hAnsi="Arial" w:cs="Arial"/>
          <w:lang w:val="en-GB"/>
        </w:rPr>
        <w:t>HEAD OF ADM</w:t>
      </w:r>
      <w:r w:rsidR="00E86F55" w:rsidRPr="00217E38">
        <w:rPr>
          <w:rFonts w:ascii="Arial" w:hAnsi="Arial" w:cs="Arial"/>
          <w:lang w:val="en-GB"/>
        </w:rPr>
        <w:t>INISTRATION &amp; FINANCE UNIT</w:t>
      </w:r>
      <w:r w:rsidR="00E86F55" w:rsidRPr="00217E38">
        <w:rPr>
          <w:rFonts w:ascii="Arial" w:hAnsi="Arial" w:cs="Arial"/>
          <w:lang w:val="en-GB"/>
        </w:rPr>
        <w:tab/>
      </w:r>
    </w:p>
    <w:p w14:paraId="1A513334" w14:textId="77777777" w:rsidR="0042081D" w:rsidRDefault="0042081D" w:rsidP="00E86F55">
      <w:pPr>
        <w:rPr>
          <w:rFonts w:ascii="Arial" w:hAnsi="Arial" w:cs="Arial"/>
          <w:lang w:val="en-GB"/>
        </w:rPr>
      </w:pPr>
    </w:p>
    <w:p w14:paraId="282C9BDA" w14:textId="77777777" w:rsidR="0042081D" w:rsidRDefault="0042081D" w:rsidP="00E86F55">
      <w:pPr>
        <w:rPr>
          <w:rFonts w:ascii="Arial" w:hAnsi="Arial" w:cs="Arial"/>
          <w:lang w:val="en-GB"/>
        </w:rPr>
      </w:pPr>
    </w:p>
    <w:p w14:paraId="5A5CF3DB" w14:textId="77777777" w:rsidR="0042081D" w:rsidRDefault="0042081D" w:rsidP="00E86F55">
      <w:pPr>
        <w:rPr>
          <w:rFonts w:ascii="Arial" w:hAnsi="Arial" w:cs="Arial"/>
          <w:lang w:val="en-GB"/>
        </w:rPr>
      </w:pPr>
    </w:p>
    <w:p w14:paraId="21DE8013" w14:textId="77777777" w:rsidR="0042081D" w:rsidRDefault="0042081D" w:rsidP="00E86F55">
      <w:pPr>
        <w:rPr>
          <w:rFonts w:ascii="Arial" w:hAnsi="Arial" w:cs="Arial"/>
          <w:lang w:val="en-GB"/>
        </w:rPr>
      </w:pPr>
    </w:p>
    <w:p w14:paraId="1B6DEEE5" w14:textId="77777777" w:rsidR="0042081D" w:rsidRDefault="0042081D" w:rsidP="00E86F55">
      <w:pPr>
        <w:rPr>
          <w:rFonts w:ascii="Arial" w:hAnsi="Arial" w:cs="Arial"/>
          <w:lang w:val="en-GB"/>
        </w:rPr>
      </w:pPr>
    </w:p>
    <w:p w14:paraId="2E3F9F5B" w14:textId="0FED18FA" w:rsidR="000542B2" w:rsidRPr="00217E38" w:rsidRDefault="0042081D" w:rsidP="00E86F55">
      <w:pPr>
        <w:rPr>
          <w:rFonts w:ascii="Arial" w:hAnsi="Arial" w:cs="Arial"/>
          <w:lang w:val="en-GB"/>
        </w:rPr>
      </w:pPr>
      <w:r>
        <w:rPr>
          <w:rFonts w:ascii="Arial" w:hAnsi="Arial" w:cs="Arial"/>
          <w:lang w:val="en-GB"/>
        </w:rPr>
        <w:t>E</w:t>
      </w:r>
      <w:r w:rsidR="00A13FCE" w:rsidRPr="00217E38">
        <w:rPr>
          <w:rFonts w:ascii="Arial" w:hAnsi="Arial" w:cs="Arial"/>
          <w:lang w:val="en-GB"/>
        </w:rPr>
        <w:t>nc.</w:t>
      </w:r>
    </w:p>
    <w:p w14:paraId="2E3F9F5C" w14:textId="77777777" w:rsidR="000542B2" w:rsidRPr="00217E38" w:rsidRDefault="000542B2" w:rsidP="007604E4">
      <w:pPr>
        <w:pBdr>
          <w:bottom w:val="single" w:sz="12" w:space="1" w:color="auto"/>
        </w:pBdr>
        <w:rPr>
          <w:rFonts w:ascii="Arial" w:hAnsi="Arial" w:cs="Arial"/>
          <w:lang w:val="en-GB"/>
        </w:rPr>
      </w:pPr>
    </w:p>
    <w:p w14:paraId="2E3F9F5D" w14:textId="77777777" w:rsidR="00217E38" w:rsidRPr="00217E38" w:rsidRDefault="00217E38" w:rsidP="007604E4">
      <w:pPr>
        <w:pBdr>
          <w:bottom w:val="single" w:sz="12" w:space="1" w:color="auto"/>
        </w:pBdr>
        <w:rPr>
          <w:rFonts w:ascii="Arial" w:hAnsi="Arial" w:cs="Arial"/>
          <w:lang w:val="en-GB"/>
        </w:rPr>
      </w:pPr>
    </w:p>
    <w:p w14:paraId="2E3F9F5E" w14:textId="0E76BFA8" w:rsidR="00217E38" w:rsidRDefault="00217E38" w:rsidP="007604E4">
      <w:pPr>
        <w:pBdr>
          <w:bottom w:val="single" w:sz="12" w:space="1" w:color="auto"/>
        </w:pBdr>
        <w:rPr>
          <w:rFonts w:ascii="Arial" w:hAnsi="Arial" w:cs="Arial"/>
          <w:lang w:val="en-GB"/>
        </w:rPr>
      </w:pPr>
    </w:p>
    <w:p w14:paraId="7CA33D36" w14:textId="1D702EC4" w:rsidR="0049025B" w:rsidRDefault="0049025B" w:rsidP="007604E4">
      <w:pPr>
        <w:pBdr>
          <w:bottom w:val="single" w:sz="12" w:space="1" w:color="auto"/>
        </w:pBdr>
        <w:rPr>
          <w:rFonts w:ascii="Arial" w:hAnsi="Arial" w:cs="Arial"/>
          <w:lang w:val="en-GB"/>
        </w:rPr>
      </w:pPr>
    </w:p>
    <w:p w14:paraId="73BEC947" w14:textId="77777777" w:rsidR="0049025B" w:rsidRPr="00217E38" w:rsidRDefault="0049025B" w:rsidP="007604E4">
      <w:pPr>
        <w:pBdr>
          <w:bottom w:val="single" w:sz="12" w:space="1" w:color="auto"/>
        </w:pBdr>
        <w:rPr>
          <w:rFonts w:ascii="Arial" w:hAnsi="Arial" w:cs="Arial"/>
          <w:lang w:val="en-GB"/>
        </w:rPr>
      </w:pPr>
    </w:p>
    <w:p w14:paraId="2E3F9F5F" w14:textId="77777777" w:rsidR="00217E38" w:rsidRPr="00217E38" w:rsidRDefault="00217E38" w:rsidP="007604E4">
      <w:pPr>
        <w:pBdr>
          <w:bottom w:val="single" w:sz="12" w:space="1" w:color="auto"/>
        </w:pBdr>
        <w:rPr>
          <w:rFonts w:ascii="Arial" w:hAnsi="Arial" w:cs="Arial"/>
          <w:lang w:val="en-GB"/>
        </w:rPr>
      </w:pPr>
    </w:p>
    <w:p w14:paraId="2E3F9F60" w14:textId="0628B5EC" w:rsidR="00217E38" w:rsidRDefault="00217E38" w:rsidP="007604E4">
      <w:pPr>
        <w:pBdr>
          <w:bottom w:val="single" w:sz="12" w:space="1" w:color="auto"/>
        </w:pBdr>
        <w:rPr>
          <w:rFonts w:ascii="Arial" w:hAnsi="Arial" w:cs="Arial"/>
          <w:lang w:val="en-GB"/>
        </w:rPr>
      </w:pPr>
    </w:p>
    <w:p w14:paraId="62D7DA60" w14:textId="0DE18532" w:rsidR="00F02848" w:rsidRDefault="00F02848" w:rsidP="007604E4">
      <w:pPr>
        <w:pBdr>
          <w:bottom w:val="single" w:sz="12" w:space="1" w:color="auto"/>
        </w:pBdr>
        <w:rPr>
          <w:rFonts w:ascii="Arial" w:hAnsi="Arial" w:cs="Arial"/>
          <w:lang w:val="en-GB"/>
        </w:rPr>
      </w:pPr>
    </w:p>
    <w:p w14:paraId="1FBF8D5B" w14:textId="77777777" w:rsidR="00F02848" w:rsidRDefault="00F02848" w:rsidP="007604E4">
      <w:pPr>
        <w:pBdr>
          <w:bottom w:val="single" w:sz="12" w:space="1" w:color="auto"/>
        </w:pBdr>
        <w:rPr>
          <w:rFonts w:ascii="Arial" w:hAnsi="Arial" w:cs="Arial"/>
          <w:lang w:val="en-GB"/>
        </w:rPr>
      </w:pPr>
    </w:p>
    <w:p w14:paraId="2E3F9F61" w14:textId="77777777" w:rsidR="00406A68" w:rsidRDefault="00406A68" w:rsidP="007604E4">
      <w:pPr>
        <w:pBdr>
          <w:bottom w:val="single" w:sz="12" w:space="1" w:color="auto"/>
        </w:pBdr>
        <w:rPr>
          <w:rFonts w:ascii="Arial" w:hAnsi="Arial" w:cs="Arial"/>
          <w:sz w:val="20"/>
          <w:szCs w:val="20"/>
          <w:lang w:val="en-GB"/>
        </w:rPr>
      </w:pPr>
    </w:p>
    <w:p w14:paraId="2E3F9F62" w14:textId="129EACC2" w:rsidR="00217E38" w:rsidRDefault="00217E38" w:rsidP="007604E4">
      <w:pPr>
        <w:pBdr>
          <w:bottom w:val="single" w:sz="12" w:space="1" w:color="auto"/>
        </w:pBdr>
        <w:rPr>
          <w:rFonts w:ascii="Arial" w:hAnsi="Arial" w:cs="Arial"/>
          <w:sz w:val="20"/>
          <w:szCs w:val="20"/>
          <w:lang w:val="en-GB"/>
        </w:rPr>
      </w:pPr>
    </w:p>
    <w:p w14:paraId="6C565A00" w14:textId="47C7B5CC" w:rsidR="00F02848" w:rsidRDefault="00F02848" w:rsidP="007604E4">
      <w:pPr>
        <w:pBdr>
          <w:bottom w:val="single" w:sz="12" w:space="1" w:color="auto"/>
        </w:pBdr>
        <w:rPr>
          <w:rFonts w:ascii="Arial" w:hAnsi="Arial" w:cs="Arial"/>
          <w:sz w:val="20"/>
          <w:szCs w:val="20"/>
          <w:lang w:val="en-GB"/>
        </w:rPr>
      </w:pPr>
    </w:p>
    <w:p w14:paraId="5396406E" w14:textId="46329653" w:rsidR="00F02848" w:rsidRDefault="00F02848" w:rsidP="007604E4">
      <w:pPr>
        <w:pBdr>
          <w:bottom w:val="single" w:sz="12" w:space="1" w:color="auto"/>
        </w:pBdr>
        <w:rPr>
          <w:rFonts w:ascii="Arial" w:hAnsi="Arial" w:cs="Arial"/>
          <w:sz w:val="20"/>
          <w:szCs w:val="20"/>
          <w:lang w:val="en-GB"/>
        </w:rPr>
      </w:pPr>
    </w:p>
    <w:p w14:paraId="1DBDCA3E" w14:textId="15046912" w:rsidR="00F02848" w:rsidRDefault="00F02848" w:rsidP="007604E4">
      <w:pPr>
        <w:pBdr>
          <w:bottom w:val="single" w:sz="12" w:space="1" w:color="auto"/>
        </w:pBdr>
        <w:rPr>
          <w:rFonts w:ascii="Arial" w:hAnsi="Arial" w:cs="Arial"/>
          <w:sz w:val="20"/>
          <w:szCs w:val="20"/>
          <w:lang w:val="en-GB"/>
        </w:rPr>
      </w:pPr>
    </w:p>
    <w:p w14:paraId="653F8205" w14:textId="506BF9A5" w:rsidR="00F02848" w:rsidRDefault="00F02848" w:rsidP="007604E4">
      <w:pPr>
        <w:pBdr>
          <w:bottom w:val="single" w:sz="12" w:space="1" w:color="auto"/>
        </w:pBdr>
        <w:rPr>
          <w:rFonts w:ascii="Arial" w:hAnsi="Arial" w:cs="Arial"/>
          <w:sz w:val="20"/>
          <w:szCs w:val="20"/>
          <w:lang w:val="en-GB"/>
        </w:rPr>
      </w:pPr>
    </w:p>
    <w:p w14:paraId="59550422" w14:textId="2D8C7A59" w:rsidR="00F02848" w:rsidRDefault="00F02848" w:rsidP="007604E4">
      <w:pPr>
        <w:pBdr>
          <w:bottom w:val="single" w:sz="12" w:space="1" w:color="auto"/>
        </w:pBdr>
        <w:rPr>
          <w:rFonts w:ascii="Arial" w:hAnsi="Arial" w:cs="Arial"/>
          <w:sz w:val="20"/>
          <w:szCs w:val="20"/>
          <w:lang w:val="en-GB"/>
        </w:rPr>
      </w:pPr>
    </w:p>
    <w:p w14:paraId="013E74B0" w14:textId="540F3AEF" w:rsidR="00F02848" w:rsidRDefault="00F02848" w:rsidP="007604E4">
      <w:pPr>
        <w:pBdr>
          <w:bottom w:val="single" w:sz="12" w:space="1" w:color="auto"/>
        </w:pBdr>
        <w:rPr>
          <w:rFonts w:ascii="Arial" w:hAnsi="Arial" w:cs="Arial"/>
          <w:sz w:val="20"/>
          <w:szCs w:val="20"/>
          <w:lang w:val="en-GB"/>
        </w:rPr>
      </w:pPr>
    </w:p>
    <w:p w14:paraId="6754C91A" w14:textId="3AB3CD6D" w:rsidR="00F02848" w:rsidRDefault="00F02848" w:rsidP="007604E4">
      <w:pPr>
        <w:pBdr>
          <w:bottom w:val="single" w:sz="12" w:space="1" w:color="auto"/>
        </w:pBdr>
        <w:rPr>
          <w:rFonts w:ascii="Arial" w:hAnsi="Arial" w:cs="Arial"/>
          <w:sz w:val="20"/>
          <w:szCs w:val="20"/>
          <w:lang w:val="en-GB"/>
        </w:rPr>
      </w:pPr>
    </w:p>
    <w:p w14:paraId="1EDCA66A" w14:textId="11E905DB" w:rsidR="00F02848" w:rsidRDefault="00F02848" w:rsidP="007604E4">
      <w:pPr>
        <w:pBdr>
          <w:bottom w:val="single" w:sz="12" w:space="1" w:color="auto"/>
        </w:pBdr>
        <w:rPr>
          <w:rFonts w:ascii="Arial" w:hAnsi="Arial" w:cs="Arial"/>
          <w:sz w:val="20"/>
          <w:szCs w:val="20"/>
          <w:lang w:val="en-GB"/>
        </w:rPr>
      </w:pPr>
    </w:p>
    <w:p w14:paraId="339251C4" w14:textId="0F579051" w:rsidR="00F02848" w:rsidRDefault="00F02848" w:rsidP="007604E4">
      <w:pPr>
        <w:pBdr>
          <w:bottom w:val="single" w:sz="12" w:space="1" w:color="auto"/>
        </w:pBdr>
        <w:rPr>
          <w:rFonts w:ascii="Arial" w:hAnsi="Arial" w:cs="Arial"/>
          <w:sz w:val="20"/>
          <w:szCs w:val="20"/>
          <w:lang w:val="en-GB"/>
        </w:rPr>
      </w:pPr>
    </w:p>
    <w:p w14:paraId="2D482B2D" w14:textId="44AD1638" w:rsidR="00F02848" w:rsidRDefault="00F02848" w:rsidP="007604E4">
      <w:pPr>
        <w:pBdr>
          <w:bottom w:val="single" w:sz="12" w:space="1" w:color="auto"/>
        </w:pBdr>
        <w:rPr>
          <w:rFonts w:ascii="Arial" w:hAnsi="Arial" w:cs="Arial"/>
          <w:sz w:val="20"/>
          <w:szCs w:val="20"/>
          <w:lang w:val="en-GB"/>
        </w:rPr>
      </w:pPr>
    </w:p>
    <w:p w14:paraId="3F3A3703" w14:textId="77777777" w:rsidR="00F02848" w:rsidRDefault="00F02848" w:rsidP="007604E4">
      <w:pPr>
        <w:pBdr>
          <w:bottom w:val="single" w:sz="12" w:space="1" w:color="auto"/>
        </w:pBdr>
        <w:rPr>
          <w:rFonts w:ascii="Arial" w:hAnsi="Arial" w:cs="Arial"/>
          <w:sz w:val="20"/>
          <w:szCs w:val="20"/>
          <w:lang w:val="en-GB"/>
        </w:rPr>
      </w:pPr>
    </w:p>
    <w:p w14:paraId="2E3F9F63" w14:textId="77777777" w:rsidR="00217E38" w:rsidRPr="00217E38" w:rsidRDefault="00217E38" w:rsidP="00736F61">
      <w:pPr>
        <w:ind w:right="-421"/>
        <w:jc w:val="center"/>
        <w:rPr>
          <w:rFonts w:ascii="Arial" w:hAnsi="Arial" w:cs="Arial"/>
          <w:b/>
          <w:sz w:val="28"/>
          <w:szCs w:val="28"/>
        </w:rPr>
      </w:pPr>
    </w:p>
    <w:p w14:paraId="2E3F9F64" w14:textId="77777777" w:rsidR="00217E38" w:rsidRDefault="00217E38" w:rsidP="00736F61">
      <w:pPr>
        <w:ind w:right="-421"/>
        <w:jc w:val="center"/>
        <w:rPr>
          <w:rFonts w:ascii="Arial" w:hAnsi="Arial" w:cs="Arial"/>
          <w:b/>
          <w:sz w:val="28"/>
          <w:szCs w:val="28"/>
        </w:rPr>
      </w:pPr>
    </w:p>
    <w:p w14:paraId="2E3F9F65" w14:textId="77777777" w:rsidR="00217E38" w:rsidRPr="00217E38" w:rsidRDefault="00217E38" w:rsidP="00736F61">
      <w:pPr>
        <w:ind w:right="-421"/>
        <w:jc w:val="center"/>
        <w:rPr>
          <w:rFonts w:ascii="Arial" w:hAnsi="Arial" w:cs="Arial"/>
          <w:b/>
          <w:sz w:val="28"/>
          <w:szCs w:val="28"/>
        </w:rPr>
      </w:pPr>
    </w:p>
    <w:p w14:paraId="2E3F9F66" w14:textId="77777777" w:rsidR="00217E38" w:rsidRDefault="00217E38" w:rsidP="00736F61">
      <w:pPr>
        <w:ind w:right="-421"/>
        <w:jc w:val="center"/>
        <w:rPr>
          <w:rFonts w:ascii="Arial" w:hAnsi="Arial" w:cs="Arial"/>
          <w:b/>
          <w:sz w:val="28"/>
          <w:szCs w:val="28"/>
        </w:rPr>
      </w:pPr>
    </w:p>
    <w:p w14:paraId="2E3F9F67" w14:textId="77777777" w:rsidR="00217E38" w:rsidRDefault="00217E38" w:rsidP="00736F61">
      <w:pPr>
        <w:ind w:right="-421"/>
        <w:jc w:val="center"/>
        <w:rPr>
          <w:rFonts w:ascii="Arial" w:hAnsi="Arial" w:cs="Arial"/>
          <w:b/>
          <w:sz w:val="28"/>
          <w:szCs w:val="28"/>
        </w:rPr>
      </w:pPr>
    </w:p>
    <w:p w14:paraId="2E3F9F68" w14:textId="77777777" w:rsidR="007604E4" w:rsidRPr="00736F61" w:rsidRDefault="00217E38" w:rsidP="00736F61">
      <w:pPr>
        <w:ind w:right="-421"/>
        <w:jc w:val="center"/>
        <w:rPr>
          <w:rFonts w:ascii="Arial" w:hAnsi="Arial" w:cs="Arial"/>
          <w:b/>
          <w:sz w:val="28"/>
          <w:szCs w:val="28"/>
        </w:rPr>
      </w:pPr>
      <w:r>
        <w:rPr>
          <w:rFonts w:ascii="Arial" w:hAnsi="Arial" w:cs="Arial"/>
          <w:b/>
          <w:sz w:val="28"/>
          <w:szCs w:val="28"/>
        </w:rPr>
        <w:t>CHI</w:t>
      </w:r>
      <w:r w:rsidR="00736F61" w:rsidRPr="00736F61">
        <w:rPr>
          <w:rFonts w:ascii="Arial" w:hAnsi="Arial" w:cs="Arial"/>
          <w:b/>
          <w:sz w:val="28"/>
          <w:szCs w:val="28"/>
        </w:rPr>
        <w:t>LDREN’S LAW CENTRE</w:t>
      </w:r>
    </w:p>
    <w:p w14:paraId="2E3F9F69" w14:textId="77777777" w:rsidR="00736F61" w:rsidRPr="00736F61" w:rsidRDefault="00736F61" w:rsidP="00736F61">
      <w:pPr>
        <w:ind w:right="-421"/>
        <w:jc w:val="center"/>
        <w:rPr>
          <w:rFonts w:ascii="Arial" w:hAnsi="Arial" w:cs="Arial"/>
          <w:b/>
          <w:sz w:val="28"/>
          <w:szCs w:val="28"/>
        </w:rPr>
      </w:pPr>
    </w:p>
    <w:p w14:paraId="2E3F9F6A" w14:textId="77777777" w:rsidR="004F5F1F" w:rsidRDefault="00736F61" w:rsidP="004F5F1F">
      <w:pPr>
        <w:pBdr>
          <w:bottom w:val="single" w:sz="12" w:space="1" w:color="auto"/>
        </w:pBdr>
        <w:ind w:right="-421"/>
        <w:jc w:val="center"/>
        <w:rPr>
          <w:rFonts w:ascii="Arial" w:hAnsi="Arial" w:cs="Arial"/>
          <w:b/>
          <w:sz w:val="28"/>
          <w:szCs w:val="28"/>
        </w:rPr>
      </w:pPr>
      <w:r w:rsidRPr="00736F61">
        <w:rPr>
          <w:rFonts w:ascii="Arial" w:hAnsi="Arial" w:cs="Arial"/>
          <w:b/>
          <w:sz w:val="28"/>
          <w:szCs w:val="28"/>
        </w:rPr>
        <w:t>APPLICATION PACK</w:t>
      </w:r>
    </w:p>
    <w:p w14:paraId="2E3F9F6B" w14:textId="77777777" w:rsidR="004F5F1F" w:rsidRDefault="004F5F1F" w:rsidP="004F5F1F">
      <w:pPr>
        <w:pBdr>
          <w:bottom w:val="single" w:sz="12" w:space="1" w:color="auto"/>
        </w:pBdr>
        <w:ind w:right="-421"/>
        <w:jc w:val="center"/>
        <w:rPr>
          <w:rFonts w:ascii="Arial" w:hAnsi="Arial" w:cs="Arial"/>
          <w:b/>
          <w:sz w:val="28"/>
          <w:szCs w:val="28"/>
        </w:rPr>
      </w:pPr>
    </w:p>
    <w:p w14:paraId="2E3F9F6C" w14:textId="77777777" w:rsidR="00747108" w:rsidRDefault="00747108" w:rsidP="004F5F1F">
      <w:pPr>
        <w:pBdr>
          <w:bottom w:val="single" w:sz="12" w:space="1" w:color="auto"/>
        </w:pBdr>
        <w:ind w:right="-421"/>
        <w:jc w:val="center"/>
        <w:rPr>
          <w:rFonts w:ascii="Arial" w:hAnsi="Arial" w:cs="Arial"/>
          <w:b/>
          <w:sz w:val="28"/>
          <w:szCs w:val="28"/>
        </w:rPr>
      </w:pPr>
    </w:p>
    <w:p w14:paraId="2E3F9F6D" w14:textId="77777777" w:rsidR="000542B2" w:rsidRDefault="000542B2" w:rsidP="00747108">
      <w:pPr>
        <w:pBdr>
          <w:bottom w:val="single" w:sz="12" w:space="1" w:color="auto"/>
        </w:pBdr>
        <w:ind w:right="-421"/>
        <w:jc w:val="center"/>
        <w:rPr>
          <w:rFonts w:ascii="Arial" w:hAnsi="Arial" w:cs="Arial"/>
          <w:b/>
          <w:sz w:val="28"/>
          <w:szCs w:val="28"/>
        </w:rPr>
      </w:pPr>
    </w:p>
    <w:p w14:paraId="2E3F9F6E" w14:textId="77777777" w:rsidR="000542B2" w:rsidRDefault="000542B2" w:rsidP="00747108">
      <w:pPr>
        <w:pBdr>
          <w:bottom w:val="single" w:sz="12" w:space="1" w:color="auto"/>
        </w:pBdr>
        <w:ind w:right="-421"/>
        <w:jc w:val="center"/>
        <w:rPr>
          <w:rFonts w:ascii="Arial" w:hAnsi="Arial" w:cs="Arial"/>
          <w:b/>
          <w:sz w:val="28"/>
          <w:szCs w:val="28"/>
        </w:rPr>
      </w:pPr>
    </w:p>
    <w:p w14:paraId="2E3F9F6F" w14:textId="69F20EA5" w:rsidR="00747108" w:rsidRPr="00024C9C" w:rsidRDefault="00F02848" w:rsidP="00747108">
      <w:pPr>
        <w:pBdr>
          <w:bottom w:val="single" w:sz="12" w:space="1" w:color="auto"/>
        </w:pBdr>
        <w:ind w:right="-421"/>
        <w:jc w:val="center"/>
        <w:rPr>
          <w:rFonts w:ascii="Arial" w:hAnsi="Arial" w:cs="Arial"/>
          <w:b/>
          <w:sz w:val="28"/>
          <w:szCs w:val="28"/>
        </w:rPr>
      </w:pPr>
      <w:r>
        <w:rPr>
          <w:rFonts w:ascii="Arial" w:hAnsi="Arial" w:cs="Arial"/>
          <w:b/>
          <w:sz w:val="28"/>
          <w:szCs w:val="28"/>
        </w:rPr>
        <w:t>POLICY AND PUBLIC AFFAIRS MANAGER</w:t>
      </w:r>
      <w:r w:rsidR="00024C9C" w:rsidRPr="00024C9C">
        <w:rPr>
          <w:rFonts w:ascii="Arial" w:hAnsi="Arial" w:cs="Arial"/>
          <w:b/>
          <w:sz w:val="28"/>
          <w:szCs w:val="28"/>
        </w:rPr>
        <w:t xml:space="preserve"> </w:t>
      </w:r>
      <w:r w:rsidR="000542B2" w:rsidRPr="00024C9C">
        <w:rPr>
          <w:rFonts w:ascii="Arial" w:hAnsi="Arial" w:cs="Arial"/>
          <w:b/>
          <w:sz w:val="28"/>
          <w:szCs w:val="28"/>
        </w:rPr>
        <w:t>(</w:t>
      </w:r>
      <w:r>
        <w:rPr>
          <w:rFonts w:ascii="Arial" w:hAnsi="Arial" w:cs="Arial"/>
          <w:b/>
          <w:sz w:val="28"/>
          <w:szCs w:val="28"/>
        </w:rPr>
        <w:t xml:space="preserve">Job </w:t>
      </w:r>
      <w:r w:rsidR="000542B2" w:rsidRPr="00024C9C">
        <w:rPr>
          <w:rFonts w:ascii="Arial" w:hAnsi="Arial" w:cs="Arial"/>
          <w:b/>
          <w:sz w:val="28"/>
          <w:szCs w:val="28"/>
        </w:rPr>
        <w:t xml:space="preserve">Ref:  </w:t>
      </w:r>
      <w:r>
        <w:rPr>
          <w:rFonts w:ascii="Arial" w:hAnsi="Arial" w:cs="Arial"/>
          <w:b/>
          <w:sz w:val="28"/>
          <w:szCs w:val="28"/>
        </w:rPr>
        <w:t>PPAM03/21</w:t>
      </w:r>
      <w:r w:rsidR="00EA40F9" w:rsidRPr="00024C9C">
        <w:rPr>
          <w:rFonts w:ascii="Arial" w:hAnsi="Arial" w:cs="Arial"/>
          <w:b/>
          <w:sz w:val="28"/>
          <w:szCs w:val="28"/>
        </w:rPr>
        <w:t>)</w:t>
      </w:r>
    </w:p>
    <w:p w14:paraId="2E3F9F70" w14:textId="77777777" w:rsidR="00DF3B08" w:rsidRPr="00EA40F9" w:rsidRDefault="00DF3B08" w:rsidP="00747108">
      <w:pPr>
        <w:pBdr>
          <w:bottom w:val="single" w:sz="12" w:space="1" w:color="auto"/>
        </w:pBdr>
        <w:ind w:right="-421"/>
        <w:jc w:val="center"/>
        <w:rPr>
          <w:rFonts w:ascii="Arial" w:hAnsi="Arial" w:cs="Arial"/>
          <w:b/>
          <w:sz w:val="28"/>
          <w:szCs w:val="28"/>
        </w:rPr>
      </w:pPr>
    </w:p>
    <w:p w14:paraId="2E3F9F71" w14:textId="77777777" w:rsidR="00747108" w:rsidRDefault="00DF3B08" w:rsidP="004F5F1F">
      <w:pPr>
        <w:pBdr>
          <w:bottom w:val="single" w:sz="12" w:space="1" w:color="auto"/>
        </w:pBdr>
        <w:ind w:right="-421"/>
        <w:jc w:val="center"/>
        <w:rPr>
          <w:rFonts w:ascii="Arial" w:hAnsi="Arial" w:cs="Arial"/>
          <w:b/>
          <w:sz w:val="28"/>
          <w:szCs w:val="28"/>
        </w:rPr>
      </w:pPr>
      <w:r w:rsidRPr="00EA40F9">
        <w:rPr>
          <w:rFonts w:ascii="Arial" w:hAnsi="Arial" w:cs="Arial"/>
          <w:b/>
          <w:sz w:val="28"/>
          <w:szCs w:val="28"/>
        </w:rPr>
        <w:t xml:space="preserve">  </w:t>
      </w:r>
    </w:p>
    <w:p w14:paraId="2E3F9F72" w14:textId="77777777" w:rsidR="00747108" w:rsidRDefault="00747108" w:rsidP="004F5F1F">
      <w:pPr>
        <w:pBdr>
          <w:bottom w:val="single" w:sz="12" w:space="1" w:color="auto"/>
        </w:pBdr>
        <w:ind w:right="-421"/>
        <w:jc w:val="center"/>
        <w:rPr>
          <w:rFonts w:ascii="Arial" w:hAnsi="Arial" w:cs="Arial"/>
          <w:b/>
          <w:sz w:val="28"/>
          <w:szCs w:val="28"/>
        </w:rPr>
      </w:pPr>
    </w:p>
    <w:p w14:paraId="2E3F9F73" w14:textId="77777777" w:rsidR="000E01E0" w:rsidRDefault="000E01E0" w:rsidP="004F5F1F">
      <w:pPr>
        <w:pBdr>
          <w:bottom w:val="single" w:sz="12" w:space="1" w:color="auto"/>
        </w:pBdr>
        <w:ind w:right="-421"/>
        <w:jc w:val="center"/>
        <w:rPr>
          <w:rFonts w:ascii="Arial" w:hAnsi="Arial" w:cs="Arial"/>
          <w:b/>
          <w:sz w:val="28"/>
          <w:szCs w:val="28"/>
        </w:rPr>
      </w:pPr>
    </w:p>
    <w:p w14:paraId="2E3F9F74" w14:textId="77777777" w:rsidR="000E01E0" w:rsidRDefault="000E01E0" w:rsidP="004F5F1F">
      <w:pPr>
        <w:pBdr>
          <w:bottom w:val="single" w:sz="12" w:space="1" w:color="auto"/>
        </w:pBdr>
        <w:ind w:right="-421"/>
        <w:jc w:val="center"/>
        <w:rPr>
          <w:rFonts w:ascii="Arial" w:hAnsi="Arial" w:cs="Arial"/>
          <w:b/>
          <w:sz w:val="28"/>
          <w:szCs w:val="28"/>
        </w:rPr>
      </w:pPr>
    </w:p>
    <w:p w14:paraId="2E3F9F75" w14:textId="77777777" w:rsidR="000E01E0" w:rsidRDefault="000E01E0" w:rsidP="004F5F1F">
      <w:pPr>
        <w:pBdr>
          <w:bottom w:val="single" w:sz="12" w:space="1" w:color="auto"/>
        </w:pBdr>
        <w:ind w:right="-421"/>
        <w:jc w:val="center"/>
        <w:rPr>
          <w:rFonts w:ascii="Arial" w:hAnsi="Arial" w:cs="Arial"/>
          <w:b/>
          <w:sz w:val="28"/>
          <w:szCs w:val="28"/>
        </w:rPr>
      </w:pPr>
    </w:p>
    <w:p w14:paraId="2E3F9F76" w14:textId="77777777" w:rsidR="000E01E0" w:rsidRDefault="000E01E0" w:rsidP="004F5F1F">
      <w:pPr>
        <w:pBdr>
          <w:bottom w:val="single" w:sz="12" w:space="1" w:color="auto"/>
        </w:pBdr>
        <w:ind w:right="-421"/>
        <w:jc w:val="center"/>
        <w:rPr>
          <w:rFonts w:ascii="Arial" w:hAnsi="Arial" w:cs="Arial"/>
          <w:b/>
          <w:sz w:val="28"/>
          <w:szCs w:val="28"/>
        </w:rPr>
      </w:pPr>
    </w:p>
    <w:p w14:paraId="2E3F9F77" w14:textId="77777777" w:rsidR="000E01E0" w:rsidRDefault="000E01E0" w:rsidP="004F5F1F">
      <w:pPr>
        <w:pBdr>
          <w:bottom w:val="single" w:sz="12" w:space="1" w:color="auto"/>
        </w:pBdr>
        <w:ind w:right="-421"/>
        <w:jc w:val="center"/>
        <w:rPr>
          <w:rFonts w:ascii="Arial" w:hAnsi="Arial" w:cs="Arial"/>
          <w:b/>
          <w:sz w:val="28"/>
          <w:szCs w:val="28"/>
        </w:rPr>
      </w:pPr>
    </w:p>
    <w:p w14:paraId="2E3F9F78" w14:textId="77777777" w:rsidR="000E01E0" w:rsidRDefault="000E01E0" w:rsidP="004F5F1F">
      <w:pPr>
        <w:pBdr>
          <w:bottom w:val="single" w:sz="12" w:space="1" w:color="auto"/>
        </w:pBdr>
        <w:ind w:right="-421"/>
        <w:jc w:val="center"/>
        <w:rPr>
          <w:rFonts w:ascii="Arial" w:hAnsi="Arial" w:cs="Arial"/>
          <w:b/>
          <w:sz w:val="28"/>
          <w:szCs w:val="28"/>
        </w:rPr>
      </w:pPr>
    </w:p>
    <w:p w14:paraId="2E3F9F79" w14:textId="77777777" w:rsidR="000E01E0" w:rsidRDefault="000E01E0" w:rsidP="004F5F1F">
      <w:pPr>
        <w:pBdr>
          <w:bottom w:val="single" w:sz="12" w:space="1" w:color="auto"/>
        </w:pBdr>
        <w:ind w:right="-421"/>
        <w:jc w:val="center"/>
        <w:rPr>
          <w:rFonts w:ascii="Arial" w:hAnsi="Arial" w:cs="Arial"/>
          <w:b/>
          <w:sz w:val="28"/>
          <w:szCs w:val="28"/>
        </w:rPr>
      </w:pPr>
    </w:p>
    <w:p w14:paraId="2E3F9F7A" w14:textId="77777777" w:rsidR="000E01E0" w:rsidRDefault="000E01E0" w:rsidP="004F5F1F">
      <w:pPr>
        <w:pBdr>
          <w:bottom w:val="single" w:sz="12" w:space="1" w:color="auto"/>
        </w:pBdr>
        <w:ind w:right="-421"/>
        <w:jc w:val="center"/>
        <w:rPr>
          <w:rFonts w:ascii="Arial" w:hAnsi="Arial" w:cs="Arial"/>
          <w:b/>
          <w:sz w:val="28"/>
          <w:szCs w:val="28"/>
        </w:rPr>
      </w:pPr>
    </w:p>
    <w:p w14:paraId="2E3F9F7B" w14:textId="77777777" w:rsidR="000E01E0" w:rsidRDefault="000E01E0" w:rsidP="004F5F1F">
      <w:pPr>
        <w:pBdr>
          <w:bottom w:val="single" w:sz="12" w:space="1" w:color="auto"/>
        </w:pBdr>
        <w:ind w:right="-421"/>
        <w:jc w:val="center"/>
        <w:rPr>
          <w:rFonts w:ascii="Arial" w:hAnsi="Arial" w:cs="Arial"/>
          <w:b/>
          <w:sz w:val="28"/>
          <w:szCs w:val="28"/>
        </w:rPr>
      </w:pPr>
    </w:p>
    <w:p w14:paraId="2E3F9F7C" w14:textId="77777777" w:rsidR="000E01E0" w:rsidRDefault="000E01E0" w:rsidP="004F5F1F">
      <w:pPr>
        <w:pBdr>
          <w:bottom w:val="single" w:sz="12" w:space="1" w:color="auto"/>
        </w:pBdr>
        <w:ind w:right="-421"/>
        <w:jc w:val="center"/>
        <w:rPr>
          <w:rFonts w:ascii="Arial" w:hAnsi="Arial" w:cs="Arial"/>
          <w:b/>
          <w:sz w:val="28"/>
          <w:szCs w:val="28"/>
        </w:rPr>
      </w:pPr>
    </w:p>
    <w:p w14:paraId="2E3F9F7D" w14:textId="77777777" w:rsidR="000E01E0" w:rsidRDefault="000E01E0" w:rsidP="004F5F1F">
      <w:pPr>
        <w:pBdr>
          <w:bottom w:val="single" w:sz="12" w:space="1" w:color="auto"/>
        </w:pBdr>
        <w:ind w:right="-421"/>
        <w:jc w:val="center"/>
        <w:rPr>
          <w:rFonts w:ascii="Arial" w:hAnsi="Arial" w:cs="Arial"/>
          <w:b/>
          <w:sz w:val="28"/>
          <w:szCs w:val="28"/>
        </w:rPr>
      </w:pPr>
    </w:p>
    <w:p w14:paraId="2E3F9F7E" w14:textId="77777777" w:rsidR="000E01E0" w:rsidRDefault="000E01E0" w:rsidP="004F5F1F">
      <w:pPr>
        <w:pBdr>
          <w:bottom w:val="single" w:sz="12" w:space="1" w:color="auto"/>
        </w:pBdr>
        <w:ind w:right="-421"/>
        <w:jc w:val="center"/>
        <w:rPr>
          <w:rFonts w:ascii="Arial" w:hAnsi="Arial" w:cs="Arial"/>
          <w:b/>
          <w:sz w:val="28"/>
          <w:szCs w:val="28"/>
        </w:rPr>
      </w:pPr>
    </w:p>
    <w:p w14:paraId="2E3F9F7F" w14:textId="77777777" w:rsidR="000E01E0" w:rsidRDefault="000E01E0" w:rsidP="004F5F1F">
      <w:pPr>
        <w:pBdr>
          <w:bottom w:val="single" w:sz="12" w:space="1" w:color="auto"/>
        </w:pBdr>
        <w:ind w:right="-421"/>
        <w:jc w:val="center"/>
        <w:rPr>
          <w:rFonts w:ascii="Arial" w:hAnsi="Arial" w:cs="Arial"/>
          <w:b/>
          <w:sz w:val="28"/>
          <w:szCs w:val="28"/>
        </w:rPr>
      </w:pPr>
    </w:p>
    <w:p w14:paraId="2E3F9F80" w14:textId="77777777" w:rsidR="000E01E0" w:rsidRDefault="000E01E0" w:rsidP="00406A68">
      <w:pPr>
        <w:pBdr>
          <w:bottom w:val="single" w:sz="12" w:space="1" w:color="auto"/>
        </w:pBdr>
        <w:ind w:right="-421"/>
        <w:rPr>
          <w:rFonts w:ascii="Arial" w:hAnsi="Arial" w:cs="Arial"/>
          <w:b/>
          <w:sz w:val="28"/>
          <w:szCs w:val="28"/>
        </w:rPr>
      </w:pPr>
    </w:p>
    <w:p w14:paraId="2E3F9F81" w14:textId="77777777" w:rsidR="000E01E0" w:rsidRDefault="000E01E0" w:rsidP="004F5F1F">
      <w:pPr>
        <w:pBdr>
          <w:bottom w:val="single" w:sz="12" w:space="1" w:color="auto"/>
        </w:pBdr>
        <w:ind w:right="-421"/>
        <w:jc w:val="center"/>
        <w:rPr>
          <w:rFonts w:ascii="Arial" w:hAnsi="Arial" w:cs="Arial"/>
          <w:b/>
          <w:sz w:val="28"/>
          <w:szCs w:val="28"/>
        </w:rPr>
      </w:pPr>
    </w:p>
    <w:p w14:paraId="2E3F9F82" w14:textId="77777777" w:rsidR="000E01E0" w:rsidRDefault="000E01E0" w:rsidP="004F5F1F">
      <w:pPr>
        <w:pBdr>
          <w:bottom w:val="single" w:sz="12" w:space="1" w:color="auto"/>
        </w:pBdr>
        <w:ind w:right="-421"/>
        <w:jc w:val="center"/>
        <w:rPr>
          <w:rFonts w:ascii="Arial" w:hAnsi="Arial" w:cs="Arial"/>
          <w:b/>
          <w:sz w:val="28"/>
          <w:szCs w:val="28"/>
        </w:rPr>
      </w:pPr>
    </w:p>
    <w:p w14:paraId="2E3F9F83" w14:textId="180E0665" w:rsidR="000E01E0" w:rsidRDefault="000E01E0" w:rsidP="004F5F1F">
      <w:pPr>
        <w:pBdr>
          <w:bottom w:val="single" w:sz="12" w:space="1" w:color="auto"/>
        </w:pBdr>
        <w:ind w:right="-421"/>
        <w:jc w:val="center"/>
        <w:rPr>
          <w:rFonts w:ascii="Arial" w:hAnsi="Arial" w:cs="Arial"/>
          <w:b/>
          <w:sz w:val="28"/>
          <w:szCs w:val="28"/>
        </w:rPr>
      </w:pPr>
    </w:p>
    <w:p w14:paraId="6D181D0A" w14:textId="511F0C5B" w:rsidR="0049025B" w:rsidRDefault="0049025B" w:rsidP="004F5F1F">
      <w:pPr>
        <w:pBdr>
          <w:bottom w:val="single" w:sz="12" w:space="1" w:color="auto"/>
        </w:pBdr>
        <w:ind w:right="-421"/>
        <w:jc w:val="center"/>
        <w:rPr>
          <w:rFonts w:ascii="Arial" w:hAnsi="Arial" w:cs="Arial"/>
          <w:b/>
          <w:sz w:val="28"/>
          <w:szCs w:val="28"/>
        </w:rPr>
      </w:pPr>
    </w:p>
    <w:p w14:paraId="2F29E57D" w14:textId="7555AB7F" w:rsidR="0049025B" w:rsidRDefault="0049025B" w:rsidP="004F5F1F">
      <w:pPr>
        <w:pBdr>
          <w:bottom w:val="single" w:sz="12" w:space="1" w:color="auto"/>
        </w:pBdr>
        <w:ind w:right="-421"/>
        <w:jc w:val="center"/>
        <w:rPr>
          <w:rFonts w:ascii="Arial" w:hAnsi="Arial" w:cs="Arial"/>
          <w:b/>
          <w:sz w:val="28"/>
          <w:szCs w:val="28"/>
        </w:rPr>
      </w:pPr>
    </w:p>
    <w:p w14:paraId="2E3F9F84" w14:textId="77777777" w:rsidR="00307025" w:rsidRDefault="00307025" w:rsidP="004F5F1F">
      <w:pPr>
        <w:pBdr>
          <w:bottom w:val="single" w:sz="12" w:space="1" w:color="auto"/>
        </w:pBdr>
        <w:ind w:right="-421"/>
        <w:jc w:val="center"/>
        <w:rPr>
          <w:rFonts w:ascii="Arial" w:hAnsi="Arial" w:cs="Arial"/>
          <w:b/>
          <w:sz w:val="28"/>
          <w:szCs w:val="28"/>
        </w:rPr>
      </w:pPr>
    </w:p>
    <w:p w14:paraId="747E2E7E" w14:textId="77777777" w:rsidR="00F02848" w:rsidRDefault="00F02848" w:rsidP="007B12CE">
      <w:pPr>
        <w:spacing w:after="200" w:line="276" w:lineRule="auto"/>
        <w:jc w:val="center"/>
        <w:rPr>
          <w:noProof/>
        </w:rPr>
      </w:pPr>
    </w:p>
    <w:p w14:paraId="1F77C320" w14:textId="77777777" w:rsidR="00F02848" w:rsidRDefault="00F02848" w:rsidP="007B12CE">
      <w:pPr>
        <w:spacing w:after="200" w:line="276" w:lineRule="auto"/>
        <w:jc w:val="center"/>
      </w:pPr>
    </w:p>
    <w:p w14:paraId="5CFA712C" w14:textId="77777777" w:rsidR="00F02848" w:rsidRPr="00CD6E6F" w:rsidRDefault="00F02848" w:rsidP="00F02848">
      <w:pPr>
        <w:jc w:val="both"/>
      </w:pPr>
    </w:p>
    <w:p w14:paraId="0ED49395" w14:textId="77777777" w:rsidR="00F02848" w:rsidRPr="00CD6E6F" w:rsidRDefault="00F02848" w:rsidP="00F02848">
      <w:pPr>
        <w:jc w:val="both"/>
      </w:pPr>
      <w:r w:rsidRPr="00CD6E6F">
        <w:rPr>
          <w:rFonts w:ascii="Arial" w:eastAsia="Arial" w:hAnsi="Arial" w:cs="Arial"/>
        </w:rPr>
        <w:t> </w:t>
      </w:r>
    </w:p>
    <w:p w14:paraId="0C2E7281" w14:textId="77777777" w:rsidR="00F02848" w:rsidRPr="00CD6E6F" w:rsidRDefault="00F02848" w:rsidP="00F02848">
      <w:pPr>
        <w:jc w:val="both"/>
      </w:pPr>
      <w:r w:rsidRPr="00CD6E6F">
        <w:rPr>
          <w:rFonts w:ascii="Arial" w:eastAsia="Arial" w:hAnsi="Arial" w:cs="Arial"/>
        </w:rPr>
        <w:t> </w:t>
      </w:r>
    </w:p>
    <w:p w14:paraId="6CEB7B41" w14:textId="77777777" w:rsidR="00F02848" w:rsidRPr="00CD6E6F" w:rsidRDefault="00F02848" w:rsidP="00F02848">
      <w:pPr>
        <w:jc w:val="both"/>
      </w:pPr>
    </w:p>
    <w:p w14:paraId="20E455E4" w14:textId="77777777" w:rsidR="00F02848" w:rsidRPr="00CD6E6F" w:rsidRDefault="00F02848" w:rsidP="00F02848">
      <w:pPr>
        <w:jc w:val="both"/>
      </w:pPr>
    </w:p>
    <w:p w14:paraId="72BFC73E" w14:textId="77777777" w:rsidR="00F02848" w:rsidRPr="00CD6E6F" w:rsidRDefault="00F02848" w:rsidP="00F02848">
      <w:pPr>
        <w:jc w:val="both"/>
      </w:pPr>
    </w:p>
    <w:p w14:paraId="424B974D" w14:textId="77777777" w:rsidR="00F02848" w:rsidRPr="00CD6E6F" w:rsidRDefault="00F02848" w:rsidP="00F02848">
      <w:pPr>
        <w:jc w:val="both"/>
      </w:pPr>
    </w:p>
    <w:p w14:paraId="3AF94B14" w14:textId="3F067393" w:rsidR="00F02848" w:rsidRPr="00756103" w:rsidRDefault="00F02848" w:rsidP="7B558909">
      <w:pPr>
        <w:rPr>
          <w:u w:val="single"/>
        </w:rPr>
      </w:pPr>
      <w:r w:rsidRPr="7B558909">
        <w:rPr>
          <w:rFonts w:ascii="Arial" w:eastAsia="Arial" w:hAnsi="Arial" w:cs="Arial"/>
          <w:b/>
          <w:bCs/>
        </w:rPr>
        <w:t xml:space="preserve">                                   </w:t>
      </w:r>
    </w:p>
    <w:p w14:paraId="68F82F86" w14:textId="4C44F45E" w:rsidR="00F02848" w:rsidRPr="00756103" w:rsidRDefault="00F02848" w:rsidP="7B558909">
      <w:pPr>
        <w:jc w:val="center"/>
        <w:rPr>
          <w:u w:val="single"/>
        </w:rPr>
      </w:pPr>
      <w:r w:rsidRPr="7B558909">
        <w:rPr>
          <w:rFonts w:ascii="Arial" w:eastAsia="Arial" w:hAnsi="Arial" w:cs="Arial"/>
          <w:b/>
          <w:bCs/>
          <w:u w:val="single"/>
        </w:rPr>
        <w:t>CHILDREN’S LAW CENTRE</w:t>
      </w:r>
    </w:p>
    <w:p w14:paraId="14441D9F" w14:textId="77777777" w:rsidR="00F02848" w:rsidRPr="00CD6E6F" w:rsidRDefault="00F02848" w:rsidP="00F02848">
      <w:pPr>
        <w:jc w:val="both"/>
      </w:pPr>
      <w:r w:rsidRPr="00CD6E6F">
        <w:rPr>
          <w:rFonts w:ascii="Arial" w:eastAsia="Arial" w:hAnsi="Arial" w:cs="Arial"/>
        </w:rPr>
        <w:t> </w:t>
      </w:r>
    </w:p>
    <w:p w14:paraId="14310C7E" w14:textId="77777777" w:rsidR="00F02848" w:rsidRPr="00CD6E6F" w:rsidRDefault="00F02848" w:rsidP="00F02848">
      <w:pPr>
        <w:ind w:left="2880"/>
      </w:pPr>
      <w:r w:rsidRPr="00CD6E6F">
        <w:rPr>
          <w:rFonts w:ascii="Arial" w:eastAsia="Arial" w:hAnsi="Arial" w:cs="Arial"/>
          <w:b/>
          <w:bCs/>
          <w:u w:val="single"/>
        </w:rPr>
        <w:t>JOB DESCRIPTION</w:t>
      </w:r>
    </w:p>
    <w:p w14:paraId="38B90C4D" w14:textId="77777777" w:rsidR="00F02848" w:rsidRPr="00CD6E6F" w:rsidRDefault="00F02848" w:rsidP="00F02848">
      <w:pPr>
        <w:jc w:val="both"/>
      </w:pPr>
      <w:r w:rsidRPr="00CD6E6F">
        <w:rPr>
          <w:rFonts w:ascii="Arial" w:eastAsia="Arial" w:hAnsi="Arial" w:cs="Arial"/>
        </w:rPr>
        <w:t> </w:t>
      </w:r>
    </w:p>
    <w:p w14:paraId="2E19A73D" w14:textId="77777777" w:rsidR="00F02848" w:rsidRPr="00CD6E6F" w:rsidRDefault="00F02848" w:rsidP="00F02848">
      <w:pPr>
        <w:jc w:val="both"/>
      </w:pPr>
      <w:r w:rsidRPr="00CD6E6F">
        <w:rPr>
          <w:rFonts w:ascii="Arial" w:eastAsia="Arial" w:hAnsi="Arial" w:cs="Arial"/>
        </w:rPr>
        <w:t> </w:t>
      </w:r>
    </w:p>
    <w:p w14:paraId="29318AA8" w14:textId="080763A9" w:rsidR="00F02848" w:rsidRPr="00756103" w:rsidRDefault="00F02848" w:rsidP="00F02848">
      <w:pPr>
        <w:jc w:val="both"/>
      </w:pPr>
      <w:r w:rsidRPr="00CD6E6F">
        <w:rPr>
          <w:rFonts w:ascii="Arial" w:eastAsia="Arial" w:hAnsi="Arial" w:cs="Arial"/>
          <w:b/>
          <w:bCs/>
        </w:rPr>
        <w:t>Job Title: </w:t>
      </w:r>
      <w:r w:rsidRPr="00CD6E6F">
        <w:rPr>
          <w:rFonts w:ascii="Arial" w:eastAsia="Arial" w:hAnsi="Arial" w:cs="Arial"/>
        </w:rPr>
        <w:t xml:space="preserve"> </w:t>
      </w:r>
      <w:bookmarkStart w:id="1" w:name="_Hlk65766394"/>
      <w:r w:rsidRPr="00CD6E6F">
        <w:rPr>
          <w:rFonts w:ascii="Arial" w:eastAsia="Arial" w:hAnsi="Arial" w:cs="Arial"/>
        </w:rPr>
        <w:t xml:space="preserve">           </w:t>
      </w:r>
      <w:r w:rsidRPr="00CD6E6F">
        <w:tab/>
      </w:r>
      <w:r w:rsidRPr="00CD6E6F">
        <w:tab/>
      </w:r>
      <w:r>
        <w:t xml:space="preserve"> </w:t>
      </w:r>
      <w:r w:rsidR="00052965">
        <w:tab/>
      </w:r>
      <w:r w:rsidRPr="00756103">
        <w:rPr>
          <w:rFonts w:ascii="Arial" w:eastAsia="Arial" w:hAnsi="Arial" w:cs="Arial"/>
          <w:bCs/>
        </w:rPr>
        <w:t>Policy and Public Affairs Manager</w:t>
      </w:r>
      <w:r w:rsidRPr="00756103">
        <w:rPr>
          <w:rFonts w:ascii="Arial" w:eastAsia="Arial" w:hAnsi="Arial" w:cs="Arial"/>
        </w:rPr>
        <w:t> </w:t>
      </w:r>
      <w:bookmarkEnd w:id="1"/>
    </w:p>
    <w:p w14:paraId="6CA10B0C" w14:textId="77777777" w:rsidR="00F02848" w:rsidRPr="00756103" w:rsidRDefault="00F02848" w:rsidP="00F02848">
      <w:pPr>
        <w:ind w:firstLine="1440"/>
        <w:jc w:val="both"/>
      </w:pPr>
      <w:r w:rsidRPr="00756103">
        <w:rPr>
          <w:rFonts w:ascii="Arial" w:eastAsia="Arial" w:hAnsi="Arial" w:cs="Arial"/>
        </w:rPr>
        <w:t> </w:t>
      </w:r>
    </w:p>
    <w:p w14:paraId="7931B827" w14:textId="29BF085A" w:rsidR="00F02848" w:rsidRPr="00CD6E6F" w:rsidRDefault="00F02848" w:rsidP="00F02848">
      <w:pPr>
        <w:jc w:val="both"/>
      </w:pPr>
      <w:r w:rsidRPr="00CD6E6F">
        <w:rPr>
          <w:rFonts w:ascii="Arial" w:eastAsia="Arial" w:hAnsi="Arial" w:cs="Arial"/>
          <w:b/>
          <w:bCs/>
        </w:rPr>
        <w:t>Reports to:</w:t>
      </w:r>
      <w:r w:rsidRPr="00CD6E6F">
        <w:rPr>
          <w:rFonts w:ascii="Arial" w:eastAsia="Arial" w:hAnsi="Arial" w:cs="Arial"/>
        </w:rPr>
        <w:t xml:space="preserve"> </w:t>
      </w:r>
      <w:r w:rsidRPr="00CD6E6F">
        <w:tab/>
      </w:r>
      <w:r w:rsidRPr="00CD6E6F">
        <w:tab/>
      </w:r>
      <w:r w:rsidRPr="00CD6E6F">
        <w:tab/>
      </w:r>
      <w:r>
        <w:t xml:space="preserve">  </w:t>
      </w:r>
      <w:r w:rsidR="00052965">
        <w:tab/>
      </w:r>
      <w:r w:rsidRPr="00756103">
        <w:rPr>
          <w:rFonts w:ascii="Arial" w:eastAsia="Arial" w:hAnsi="Arial" w:cs="Arial"/>
          <w:bCs/>
        </w:rPr>
        <w:t>Director</w:t>
      </w:r>
      <w:r w:rsidRPr="00756103">
        <w:rPr>
          <w:rFonts w:ascii="Arial" w:eastAsia="Arial" w:hAnsi="Arial" w:cs="Arial"/>
        </w:rPr>
        <w:t xml:space="preserve"> </w:t>
      </w:r>
      <w:r w:rsidRPr="00CD6E6F">
        <w:rPr>
          <w:rFonts w:ascii="Arial" w:eastAsia="Arial" w:hAnsi="Arial" w:cs="Arial"/>
        </w:rPr>
        <w:t> </w:t>
      </w:r>
    </w:p>
    <w:p w14:paraId="0372A67C" w14:textId="77777777" w:rsidR="00F02848" w:rsidRPr="00CD6E6F" w:rsidRDefault="00F02848" w:rsidP="00F02848">
      <w:pPr>
        <w:jc w:val="both"/>
      </w:pPr>
      <w:r w:rsidRPr="00CD6E6F">
        <w:rPr>
          <w:rFonts w:ascii="Arial" w:eastAsia="Arial" w:hAnsi="Arial" w:cs="Arial"/>
        </w:rPr>
        <w:t> </w:t>
      </w:r>
    </w:p>
    <w:p w14:paraId="60698F54" w14:textId="7F37FDC0" w:rsidR="00F02848" w:rsidRPr="00CD6E6F" w:rsidRDefault="00F02848" w:rsidP="00F02848">
      <w:pPr>
        <w:jc w:val="both"/>
      </w:pPr>
      <w:r w:rsidRPr="00CD6E6F">
        <w:rPr>
          <w:rFonts w:ascii="Arial" w:eastAsia="Arial" w:hAnsi="Arial" w:cs="Arial"/>
          <w:b/>
          <w:bCs/>
        </w:rPr>
        <w:t>Grade/Band:</w:t>
      </w:r>
      <w:r w:rsidRPr="00CD6E6F">
        <w:rPr>
          <w:rFonts w:ascii="Arial" w:eastAsia="Arial" w:hAnsi="Arial" w:cs="Arial"/>
        </w:rPr>
        <w:t xml:space="preserve"> </w:t>
      </w:r>
      <w:r w:rsidRPr="00CD6E6F">
        <w:tab/>
      </w:r>
      <w:r w:rsidRPr="00CD6E6F">
        <w:tab/>
      </w:r>
      <w:r>
        <w:t xml:space="preserve"> </w:t>
      </w:r>
      <w:r w:rsidR="00052965">
        <w:tab/>
      </w:r>
      <w:r w:rsidRPr="00CD6E6F">
        <w:rPr>
          <w:rFonts w:ascii="Arial" w:eastAsia="Arial" w:hAnsi="Arial" w:cs="Arial"/>
        </w:rPr>
        <w:t>NJC Point 34-36</w:t>
      </w:r>
    </w:p>
    <w:p w14:paraId="4CAC70C4" w14:textId="77777777" w:rsidR="00F02848" w:rsidRPr="00CD6E6F" w:rsidRDefault="00F02848" w:rsidP="00F02848">
      <w:pPr>
        <w:jc w:val="both"/>
      </w:pPr>
      <w:r w:rsidRPr="00CD6E6F">
        <w:rPr>
          <w:rFonts w:ascii="Arial" w:eastAsia="Arial" w:hAnsi="Arial" w:cs="Arial"/>
        </w:rPr>
        <w:t> </w:t>
      </w:r>
    </w:p>
    <w:p w14:paraId="0E6EF496" w14:textId="131D971F" w:rsidR="00F02848" w:rsidRPr="00CD6E6F" w:rsidRDefault="00F02848" w:rsidP="00F02848">
      <w:pPr>
        <w:jc w:val="both"/>
      </w:pPr>
      <w:r w:rsidRPr="7B558909">
        <w:rPr>
          <w:rFonts w:ascii="Arial" w:eastAsia="Arial" w:hAnsi="Arial" w:cs="Arial"/>
          <w:b/>
          <w:bCs/>
        </w:rPr>
        <w:t>Date of Last Review:</w:t>
      </w:r>
      <w:r w:rsidRPr="7B558909">
        <w:rPr>
          <w:rFonts w:ascii="Arial" w:eastAsia="Arial" w:hAnsi="Arial" w:cs="Arial"/>
        </w:rPr>
        <w:t xml:space="preserve"> </w:t>
      </w:r>
      <w:r>
        <w:tab/>
        <w:t xml:space="preserve">   </w:t>
      </w:r>
      <w:r>
        <w:tab/>
      </w:r>
      <w:r w:rsidR="74442CE4" w:rsidRPr="7B558909">
        <w:rPr>
          <w:rFonts w:ascii="Arial" w:eastAsia="Arial" w:hAnsi="Arial" w:cs="Arial"/>
        </w:rPr>
        <w:t xml:space="preserve">March </w:t>
      </w:r>
      <w:r w:rsidRPr="7B558909">
        <w:rPr>
          <w:rFonts w:ascii="Arial" w:eastAsia="Arial" w:hAnsi="Arial" w:cs="Arial"/>
        </w:rPr>
        <w:t xml:space="preserve"> 2021  </w:t>
      </w:r>
    </w:p>
    <w:p w14:paraId="51A9C8C0" w14:textId="77777777" w:rsidR="00F02848" w:rsidRPr="00CD6E6F" w:rsidRDefault="00F02848" w:rsidP="00F02848">
      <w:pPr>
        <w:ind w:firstLine="720"/>
        <w:jc w:val="both"/>
      </w:pPr>
      <w:r w:rsidRPr="00CD6E6F">
        <w:rPr>
          <w:rFonts w:ascii="Arial" w:eastAsia="Arial" w:hAnsi="Arial" w:cs="Arial"/>
        </w:rPr>
        <w:t> </w:t>
      </w:r>
    </w:p>
    <w:p w14:paraId="798758AB" w14:textId="7D32E20E" w:rsidR="00F02848" w:rsidRDefault="00F02848" w:rsidP="00F02848">
      <w:pPr>
        <w:jc w:val="both"/>
        <w:rPr>
          <w:rFonts w:ascii="Arial" w:eastAsia="Arial" w:hAnsi="Arial" w:cs="Arial"/>
        </w:rPr>
      </w:pPr>
      <w:r w:rsidRPr="7B558909">
        <w:rPr>
          <w:rFonts w:ascii="Arial" w:eastAsia="Arial" w:hAnsi="Arial" w:cs="Arial"/>
          <w:b/>
          <w:bCs/>
        </w:rPr>
        <w:t>Budgetary Responsibility: </w:t>
      </w:r>
      <w:r w:rsidRPr="7B558909">
        <w:rPr>
          <w:rFonts w:ascii="Arial" w:eastAsia="Arial" w:hAnsi="Arial" w:cs="Arial"/>
        </w:rPr>
        <w:t xml:space="preserve"> </w:t>
      </w:r>
      <w:r>
        <w:tab/>
      </w:r>
      <w:r w:rsidRPr="7B558909">
        <w:rPr>
          <w:rFonts w:ascii="Arial" w:eastAsia="Arial" w:hAnsi="Arial" w:cs="Arial"/>
        </w:rPr>
        <w:t>This</w:t>
      </w:r>
      <w:r w:rsidR="34076442" w:rsidRPr="7B558909">
        <w:rPr>
          <w:rFonts w:ascii="Arial" w:eastAsia="Arial" w:hAnsi="Arial" w:cs="Arial"/>
        </w:rPr>
        <w:t xml:space="preserve"> </w:t>
      </w:r>
      <w:r w:rsidRPr="7B558909">
        <w:rPr>
          <w:rFonts w:ascii="Arial" w:eastAsia="Arial" w:hAnsi="Arial" w:cs="Arial"/>
        </w:rPr>
        <w:t xml:space="preserve">post currently has no budgetary responsibility. </w:t>
      </w:r>
    </w:p>
    <w:p w14:paraId="5861A00A" w14:textId="4767A7BD" w:rsidR="00F02848" w:rsidRPr="00CD6E6F" w:rsidRDefault="00F02848" w:rsidP="00F02848">
      <w:pPr>
        <w:jc w:val="both"/>
      </w:pPr>
      <w:r>
        <w:rPr>
          <w:rFonts w:ascii="Arial" w:eastAsia="Arial" w:hAnsi="Arial" w:cs="Arial"/>
        </w:rPr>
        <w:t xml:space="preserve">                                               </w:t>
      </w:r>
      <w:r w:rsidR="00052965">
        <w:rPr>
          <w:rFonts w:ascii="Arial" w:eastAsia="Arial" w:hAnsi="Arial" w:cs="Arial"/>
        </w:rPr>
        <w:tab/>
      </w:r>
      <w:r>
        <w:rPr>
          <w:rFonts w:ascii="Arial" w:eastAsia="Arial" w:hAnsi="Arial" w:cs="Arial"/>
        </w:rPr>
        <w:t>T</w:t>
      </w:r>
      <w:r w:rsidRPr="00CD6E6F">
        <w:rPr>
          <w:rFonts w:ascii="Arial" w:eastAsia="Arial" w:hAnsi="Arial" w:cs="Arial"/>
        </w:rPr>
        <w:t>his may change in the future.</w:t>
      </w:r>
      <w:r w:rsidRPr="00CD6E6F">
        <w:rPr>
          <w:rFonts w:ascii="Arial" w:eastAsia="Arial" w:hAnsi="Arial" w:cs="Arial"/>
          <w:b/>
          <w:bCs/>
        </w:rPr>
        <w:t> </w:t>
      </w:r>
      <w:r w:rsidRPr="00CD6E6F">
        <w:rPr>
          <w:rFonts w:ascii="Arial" w:eastAsia="Arial" w:hAnsi="Arial" w:cs="Arial"/>
        </w:rPr>
        <w:t> </w:t>
      </w:r>
    </w:p>
    <w:p w14:paraId="34458CA8" w14:textId="77777777" w:rsidR="00F02848" w:rsidRPr="00CD6E6F" w:rsidRDefault="00F02848" w:rsidP="00F02848">
      <w:pPr>
        <w:ind w:left="2160" w:hanging="2160"/>
        <w:jc w:val="both"/>
      </w:pPr>
      <w:r w:rsidRPr="00CD6E6F">
        <w:rPr>
          <w:rFonts w:ascii="Arial" w:eastAsia="Arial" w:hAnsi="Arial" w:cs="Arial"/>
        </w:rPr>
        <w:t> </w:t>
      </w:r>
    </w:p>
    <w:p w14:paraId="6B31C785" w14:textId="77777777" w:rsidR="00F02848" w:rsidRPr="00CD6E6F" w:rsidRDefault="00F02848" w:rsidP="00F02848">
      <w:pPr>
        <w:jc w:val="both"/>
      </w:pPr>
      <w:r w:rsidRPr="00CD6E6F">
        <w:rPr>
          <w:rFonts w:ascii="Arial" w:eastAsia="Arial" w:hAnsi="Arial" w:cs="Arial"/>
        </w:rPr>
        <w:t> </w:t>
      </w:r>
    </w:p>
    <w:p w14:paraId="6FC025E3" w14:textId="77777777" w:rsidR="00F02848" w:rsidRPr="00CD6E6F" w:rsidRDefault="00F02848" w:rsidP="00F02848">
      <w:pPr>
        <w:ind w:left="2160" w:hanging="2160"/>
        <w:jc w:val="both"/>
      </w:pPr>
      <w:r w:rsidRPr="00CD6E6F">
        <w:rPr>
          <w:rFonts w:ascii="Arial" w:eastAsia="Arial" w:hAnsi="Arial" w:cs="Arial"/>
          <w:b/>
          <w:bCs/>
        </w:rPr>
        <w:t>High Level</w:t>
      </w:r>
      <w:r w:rsidRPr="00CD6E6F">
        <w:rPr>
          <w:rFonts w:ascii="Arial" w:eastAsia="Arial" w:hAnsi="Arial" w:cs="Arial"/>
        </w:rPr>
        <w:t> </w:t>
      </w:r>
      <w:r w:rsidRPr="00CD6E6F">
        <w:rPr>
          <w:rFonts w:ascii="Arial" w:eastAsia="Arial" w:hAnsi="Arial" w:cs="Arial"/>
          <w:b/>
          <w:bCs/>
        </w:rPr>
        <w:t>Summary of Role:</w:t>
      </w:r>
      <w:r w:rsidRPr="00CD6E6F">
        <w:rPr>
          <w:rFonts w:ascii="Arial" w:eastAsia="Arial" w:hAnsi="Arial" w:cs="Arial"/>
        </w:rPr>
        <w:t xml:space="preserve"> </w:t>
      </w:r>
    </w:p>
    <w:p w14:paraId="397A56F3" w14:textId="77777777" w:rsidR="00F02848" w:rsidRPr="00CD6E6F" w:rsidRDefault="00F02848" w:rsidP="00F02848">
      <w:pPr>
        <w:ind w:left="2160" w:hanging="2160"/>
        <w:jc w:val="both"/>
      </w:pPr>
    </w:p>
    <w:p w14:paraId="256667E5" w14:textId="77777777" w:rsidR="00F02848" w:rsidRDefault="00F02848" w:rsidP="00F02848">
      <w:pPr>
        <w:ind w:left="2160" w:hanging="2160"/>
        <w:jc w:val="both"/>
        <w:rPr>
          <w:rFonts w:ascii="Arial" w:eastAsia="Arial" w:hAnsi="Arial" w:cs="Arial"/>
        </w:rPr>
      </w:pPr>
      <w:bookmarkStart w:id="2" w:name="_Hlk66202250"/>
      <w:r w:rsidRPr="00CD6E6F">
        <w:rPr>
          <w:rFonts w:ascii="Arial" w:eastAsia="Arial" w:hAnsi="Arial" w:cs="Arial"/>
        </w:rPr>
        <w:t>The Post Holder will </w:t>
      </w:r>
      <w:r>
        <w:rPr>
          <w:rFonts w:ascii="Arial" w:eastAsia="Arial" w:hAnsi="Arial" w:cs="Arial"/>
        </w:rPr>
        <w:t xml:space="preserve">be </w:t>
      </w:r>
      <w:r w:rsidRPr="00CD6E6F">
        <w:rPr>
          <w:rFonts w:ascii="Arial" w:eastAsia="Arial" w:hAnsi="Arial" w:cs="Arial"/>
        </w:rPr>
        <w:t>responsible for developing, leading and managing the</w:t>
      </w:r>
    </w:p>
    <w:p w14:paraId="64AC77D5" w14:textId="77777777" w:rsidR="00F02848" w:rsidRDefault="00F02848" w:rsidP="00F02848">
      <w:pPr>
        <w:ind w:left="2160" w:hanging="2160"/>
        <w:jc w:val="both"/>
        <w:rPr>
          <w:rFonts w:ascii="Arial" w:eastAsia="Arial" w:hAnsi="Arial" w:cs="Arial"/>
        </w:rPr>
      </w:pPr>
      <w:r w:rsidRPr="00CD6E6F">
        <w:rPr>
          <w:rFonts w:ascii="Arial" w:eastAsia="Arial" w:hAnsi="Arial" w:cs="Arial"/>
        </w:rPr>
        <w:t>Children’s Law Centre (CLC) policy and public affairs work to support the</w:t>
      </w:r>
      <w:r>
        <w:rPr>
          <w:rFonts w:ascii="Arial" w:eastAsia="Arial" w:hAnsi="Arial" w:cs="Arial"/>
        </w:rPr>
        <w:t xml:space="preserve"> </w:t>
      </w:r>
    </w:p>
    <w:p w14:paraId="477E16B2" w14:textId="77777777" w:rsidR="00F02848" w:rsidRDefault="00F02848" w:rsidP="00F02848">
      <w:pPr>
        <w:ind w:left="2160" w:hanging="2160"/>
        <w:jc w:val="both"/>
        <w:rPr>
          <w:rFonts w:ascii="Arial" w:eastAsia="Arial" w:hAnsi="Arial" w:cs="Arial"/>
        </w:rPr>
      </w:pPr>
      <w:r w:rsidRPr="00CD6E6F">
        <w:rPr>
          <w:rFonts w:ascii="Arial" w:eastAsia="Arial" w:hAnsi="Arial" w:cs="Arial"/>
        </w:rPr>
        <w:t>achievement of CLC’s mission and strategic goals. </w:t>
      </w:r>
      <w:bookmarkEnd w:id="2"/>
      <w:r w:rsidRPr="00CD6E6F">
        <w:rPr>
          <w:rFonts w:ascii="Arial" w:eastAsia="Arial" w:hAnsi="Arial" w:cs="Arial"/>
        </w:rPr>
        <w:t>The Policy and Public Affairs</w:t>
      </w:r>
    </w:p>
    <w:p w14:paraId="4B398F38" w14:textId="77777777" w:rsidR="00F02848" w:rsidRDefault="00F02848" w:rsidP="00F02848">
      <w:pPr>
        <w:ind w:left="2160" w:hanging="2160"/>
        <w:jc w:val="both"/>
        <w:rPr>
          <w:rFonts w:ascii="Arial" w:eastAsia="Arial" w:hAnsi="Arial" w:cs="Arial"/>
        </w:rPr>
      </w:pPr>
      <w:r w:rsidRPr="00CD6E6F">
        <w:rPr>
          <w:rFonts w:ascii="Arial" w:eastAsia="Arial" w:hAnsi="Arial" w:cs="Arial"/>
        </w:rPr>
        <w:t>Manager will develop and lead CLC’s Public Affairs strategy. The Post Holder will</w:t>
      </w:r>
    </w:p>
    <w:p w14:paraId="7A38280A" w14:textId="77777777" w:rsidR="00F02848" w:rsidRPr="00CD6E6F" w:rsidRDefault="00F02848" w:rsidP="00F02848">
      <w:pPr>
        <w:ind w:left="2160" w:hanging="2160"/>
        <w:jc w:val="both"/>
      </w:pPr>
      <w:r w:rsidRPr="00CD6E6F">
        <w:rPr>
          <w:rFonts w:ascii="Arial" w:eastAsia="Arial" w:hAnsi="Arial" w:cs="Arial"/>
        </w:rPr>
        <w:t>have responsibility for managing CLC’s Policy Officer.</w:t>
      </w:r>
      <w:r w:rsidRPr="00CD6E6F">
        <w:rPr>
          <w:rFonts w:ascii="Arial" w:eastAsia="Arial" w:hAnsi="Arial" w:cs="Arial"/>
          <w:b/>
          <w:bCs/>
        </w:rPr>
        <w:t> </w:t>
      </w:r>
      <w:r w:rsidRPr="00CD6E6F">
        <w:rPr>
          <w:rFonts w:ascii="Arial" w:eastAsia="Arial" w:hAnsi="Arial" w:cs="Arial"/>
        </w:rPr>
        <w:t> </w:t>
      </w:r>
    </w:p>
    <w:p w14:paraId="5764F986" w14:textId="77777777" w:rsidR="00F02848" w:rsidRPr="00CD6E6F" w:rsidRDefault="00F02848" w:rsidP="00F02848">
      <w:pPr>
        <w:ind w:left="1440" w:firstLine="720"/>
        <w:jc w:val="both"/>
      </w:pPr>
      <w:r w:rsidRPr="00CD6E6F">
        <w:rPr>
          <w:rFonts w:ascii="Arial" w:eastAsia="Arial" w:hAnsi="Arial" w:cs="Arial"/>
        </w:rPr>
        <w:t>  </w:t>
      </w:r>
    </w:p>
    <w:p w14:paraId="57C5671D" w14:textId="77777777" w:rsidR="00F02848" w:rsidRPr="00CD6E6F" w:rsidRDefault="00F02848" w:rsidP="00F02848">
      <w:pPr>
        <w:ind w:left="2160" w:hanging="2160"/>
        <w:jc w:val="both"/>
      </w:pPr>
      <w:r w:rsidRPr="00CD6E6F">
        <w:rPr>
          <w:rFonts w:ascii="Arial" w:eastAsia="Arial" w:hAnsi="Arial" w:cs="Arial"/>
          <w:b/>
          <w:bCs/>
        </w:rPr>
        <w:t>Core Responsibilities</w:t>
      </w:r>
      <w:r w:rsidRPr="00CD6E6F">
        <w:rPr>
          <w:rFonts w:ascii="Arial" w:eastAsia="Arial" w:hAnsi="Arial" w:cs="Arial"/>
        </w:rPr>
        <w:t> </w:t>
      </w:r>
    </w:p>
    <w:p w14:paraId="4B11B0C8" w14:textId="77777777" w:rsidR="00F02848" w:rsidRPr="00CD6E6F" w:rsidRDefault="00F02848" w:rsidP="00F02848">
      <w:pPr>
        <w:ind w:left="2160" w:hanging="2160"/>
        <w:jc w:val="both"/>
      </w:pPr>
      <w:r w:rsidRPr="00CD6E6F">
        <w:rPr>
          <w:rFonts w:ascii="Arial" w:eastAsia="Arial" w:hAnsi="Arial" w:cs="Arial"/>
        </w:rPr>
        <w:t> </w:t>
      </w:r>
    </w:p>
    <w:p w14:paraId="00B7BC0E" w14:textId="77777777" w:rsidR="00F02848" w:rsidRPr="00866B1C" w:rsidRDefault="00F02848" w:rsidP="00F02848">
      <w:pPr>
        <w:pStyle w:val="ListParagraph"/>
        <w:numPr>
          <w:ilvl w:val="0"/>
          <w:numId w:val="25"/>
        </w:numPr>
        <w:tabs>
          <w:tab w:val="left" w:pos="841"/>
        </w:tabs>
        <w:contextualSpacing/>
        <w:jc w:val="both"/>
        <w:rPr>
          <w:sz w:val="20"/>
        </w:rPr>
      </w:pPr>
      <w:r>
        <w:rPr>
          <w:rFonts w:ascii="Arial" w:eastAsia="Arial" w:hAnsi="Arial" w:cs="Arial"/>
          <w:szCs w:val="24"/>
        </w:rPr>
        <w:t>Plan, d</w:t>
      </w:r>
      <w:r w:rsidRPr="00866B1C">
        <w:rPr>
          <w:rFonts w:ascii="Arial" w:eastAsia="Arial" w:hAnsi="Arial" w:cs="Arial"/>
          <w:szCs w:val="24"/>
        </w:rPr>
        <w:t>evelop, lead and manage CLC’s Policy and Public Affairs work</w:t>
      </w:r>
    </w:p>
    <w:p w14:paraId="23B61EEF" w14:textId="77777777" w:rsidR="00F02848" w:rsidRPr="009714FE" w:rsidRDefault="00F02848" w:rsidP="00F02848">
      <w:pPr>
        <w:pStyle w:val="ListParagraph"/>
        <w:tabs>
          <w:tab w:val="left" w:pos="841"/>
        </w:tabs>
        <w:jc w:val="both"/>
        <w:rPr>
          <w:szCs w:val="24"/>
        </w:rPr>
      </w:pPr>
    </w:p>
    <w:p w14:paraId="1CCD72FF" w14:textId="099CDE43" w:rsidR="00F02848" w:rsidRPr="00866B1C" w:rsidRDefault="00F02848" w:rsidP="00F02848">
      <w:pPr>
        <w:pStyle w:val="ListParagraph"/>
        <w:numPr>
          <w:ilvl w:val="0"/>
          <w:numId w:val="25"/>
        </w:numPr>
        <w:tabs>
          <w:tab w:val="left" w:pos="841"/>
        </w:tabs>
        <w:contextualSpacing/>
        <w:jc w:val="both"/>
      </w:pPr>
      <w:r w:rsidRPr="7B558909">
        <w:rPr>
          <w:rFonts w:ascii="Arial" w:eastAsia="Arial" w:hAnsi="Arial" w:cs="Arial"/>
        </w:rPr>
        <w:t>Develop and manage the development of persuasive</w:t>
      </w:r>
      <w:r w:rsidR="7B064154" w:rsidRPr="7B558909">
        <w:rPr>
          <w:rFonts w:ascii="Arial" w:eastAsia="Arial" w:hAnsi="Arial" w:cs="Arial"/>
        </w:rPr>
        <w:t>,</w:t>
      </w:r>
      <w:r w:rsidR="00052965" w:rsidRPr="7B558909">
        <w:rPr>
          <w:rFonts w:ascii="Arial" w:eastAsia="Arial" w:hAnsi="Arial" w:cs="Arial"/>
        </w:rPr>
        <w:t xml:space="preserve"> </w:t>
      </w:r>
      <w:r w:rsidRPr="7B558909">
        <w:rPr>
          <w:rFonts w:ascii="Arial" w:eastAsia="Arial" w:hAnsi="Arial" w:cs="Arial"/>
        </w:rPr>
        <w:t>evidence</w:t>
      </w:r>
      <w:r w:rsidR="00052965" w:rsidRPr="7B558909">
        <w:rPr>
          <w:rFonts w:ascii="Arial" w:eastAsia="Arial" w:hAnsi="Arial" w:cs="Arial"/>
        </w:rPr>
        <w:t xml:space="preserve"> </w:t>
      </w:r>
      <w:r w:rsidRPr="7B558909">
        <w:rPr>
          <w:rFonts w:ascii="Arial" w:eastAsia="Arial" w:hAnsi="Arial" w:cs="Arial"/>
        </w:rPr>
        <w:t>based policy positions drawing on human rights standards, evidence from CLC’s legal and policy function and the voice of young people </w:t>
      </w:r>
    </w:p>
    <w:p w14:paraId="10C15A26" w14:textId="77777777" w:rsidR="00F02848" w:rsidRPr="00866B1C" w:rsidRDefault="00F02848" w:rsidP="00F02848">
      <w:pPr>
        <w:tabs>
          <w:tab w:val="left" w:pos="841"/>
        </w:tabs>
        <w:jc w:val="both"/>
        <w:rPr>
          <w:sz w:val="20"/>
          <w:szCs w:val="20"/>
        </w:rPr>
      </w:pPr>
    </w:p>
    <w:p w14:paraId="64AC13CB" w14:textId="289FB422" w:rsidR="00F02848" w:rsidRPr="00866B1C" w:rsidRDefault="00F02848" w:rsidP="00F02848">
      <w:pPr>
        <w:pStyle w:val="ListParagraph"/>
        <w:numPr>
          <w:ilvl w:val="0"/>
          <w:numId w:val="25"/>
        </w:numPr>
        <w:tabs>
          <w:tab w:val="left" w:pos="841"/>
        </w:tabs>
        <w:contextualSpacing/>
        <w:jc w:val="both"/>
        <w:rPr>
          <w:sz w:val="20"/>
        </w:rPr>
      </w:pPr>
      <w:r w:rsidRPr="00866B1C">
        <w:rPr>
          <w:rFonts w:ascii="Arial" w:eastAsia="Arial" w:hAnsi="Arial" w:cs="Arial"/>
          <w:szCs w:val="24"/>
        </w:rPr>
        <w:t>Influence decision makers and policy makers in the furtherance of CLC’s strategic goals including through parliamentary engagement and contributing to evidence sessions, both written and oral</w:t>
      </w:r>
    </w:p>
    <w:p w14:paraId="38804CD8" w14:textId="77777777" w:rsidR="00F02848" w:rsidRPr="00CD6E6F" w:rsidRDefault="00F02848" w:rsidP="00F02848">
      <w:pPr>
        <w:tabs>
          <w:tab w:val="left" w:pos="841"/>
        </w:tabs>
        <w:ind w:left="585"/>
        <w:jc w:val="both"/>
        <w:rPr>
          <w:sz w:val="20"/>
          <w:szCs w:val="20"/>
        </w:rPr>
      </w:pPr>
    </w:p>
    <w:p w14:paraId="2D10C074" w14:textId="77777777" w:rsidR="00F02848" w:rsidRPr="00866B1C" w:rsidRDefault="00F02848" w:rsidP="00F02848">
      <w:pPr>
        <w:pStyle w:val="ListParagraph"/>
        <w:numPr>
          <w:ilvl w:val="0"/>
          <w:numId w:val="25"/>
        </w:numPr>
        <w:tabs>
          <w:tab w:val="left" w:pos="841"/>
        </w:tabs>
        <w:contextualSpacing/>
        <w:jc w:val="both"/>
        <w:rPr>
          <w:rFonts w:ascii="Arial" w:eastAsia="Arial" w:hAnsi="Arial" w:cs="Arial"/>
          <w:szCs w:val="24"/>
        </w:rPr>
      </w:pPr>
      <w:r w:rsidRPr="00866B1C">
        <w:rPr>
          <w:rFonts w:ascii="Arial" w:eastAsia="Arial" w:hAnsi="Arial" w:cs="Arial"/>
          <w:szCs w:val="24"/>
        </w:rPr>
        <w:t>Manage, undertake and where relevant commission research using a wide range of sources including evidence from CLC’s legal function, policy function and youth@clc and fuse this analysis with original insight to develop innovative policy solutions to complex problems </w:t>
      </w:r>
    </w:p>
    <w:p w14:paraId="76B3EEA4" w14:textId="77777777" w:rsidR="00F02848" w:rsidRPr="00CD6E6F" w:rsidRDefault="00F02848" w:rsidP="00F02848">
      <w:pPr>
        <w:tabs>
          <w:tab w:val="left" w:pos="841"/>
        </w:tabs>
        <w:jc w:val="both"/>
        <w:rPr>
          <w:sz w:val="20"/>
          <w:szCs w:val="20"/>
        </w:rPr>
      </w:pPr>
    </w:p>
    <w:p w14:paraId="6FD6F4DF" w14:textId="49E27CF4" w:rsidR="00F02848" w:rsidRPr="00866B1C" w:rsidRDefault="00F02848" w:rsidP="7B558909">
      <w:pPr>
        <w:pStyle w:val="ListParagraph"/>
        <w:numPr>
          <w:ilvl w:val="0"/>
          <w:numId w:val="25"/>
        </w:numPr>
        <w:tabs>
          <w:tab w:val="left" w:pos="841"/>
        </w:tabs>
        <w:contextualSpacing/>
        <w:jc w:val="both"/>
        <w:rPr>
          <w:sz w:val="20"/>
        </w:rPr>
      </w:pPr>
      <w:r w:rsidRPr="7B558909">
        <w:rPr>
          <w:rFonts w:ascii="Arial" w:eastAsia="Arial" w:hAnsi="Arial" w:cs="Arial"/>
        </w:rPr>
        <w:t>Manage, draft and quality approve CLC’s responses to government consultations</w:t>
      </w:r>
      <w:r w:rsidR="464F9F38" w:rsidRPr="7B558909">
        <w:rPr>
          <w:rFonts w:ascii="Arial" w:eastAsia="Arial" w:hAnsi="Arial" w:cs="Arial"/>
        </w:rPr>
        <w:t xml:space="preserve">, </w:t>
      </w:r>
      <w:r w:rsidRPr="7B558909">
        <w:rPr>
          <w:rFonts w:ascii="Arial" w:eastAsia="Arial" w:hAnsi="Arial" w:cs="Arial"/>
        </w:rPr>
        <w:t>other relevant public policy initiatives and international human rights mechanisms </w:t>
      </w:r>
    </w:p>
    <w:p w14:paraId="247D1369" w14:textId="77777777" w:rsidR="00F02848" w:rsidRPr="00CD6E6F" w:rsidRDefault="00F02848" w:rsidP="00F02848">
      <w:pPr>
        <w:tabs>
          <w:tab w:val="left" w:pos="841"/>
        </w:tabs>
        <w:ind w:left="585"/>
        <w:jc w:val="both"/>
        <w:rPr>
          <w:sz w:val="20"/>
          <w:szCs w:val="20"/>
        </w:rPr>
      </w:pPr>
    </w:p>
    <w:p w14:paraId="6D5E7B7C" w14:textId="77777777" w:rsidR="00F02848" w:rsidRPr="00866B1C" w:rsidRDefault="00F02848" w:rsidP="00F02848">
      <w:pPr>
        <w:pStyle w:val="ListParagraph"/>
        <w:numPr>
          <w:ilvl w:val="0"/>
          <w:numId w:val="25"/>
        </w:numPr>
        <w:tabs>
          <w:tab w:val="left" w:pos="841"/>
        </w:tabs>
        <w:contextualSpacing/>
        <w:jc w:val="both"/>
        <w:rPr>
          <w:sz w:val="20"/>
        </w:rPr>
      </w:pPr>
      <w:r w:rsidRPr="00866B1C">
        <w:rPr>
          <w:rFonts w:ascii="Arial" w:eastAsia="Arial" w:hAnsi="Arial" w:cs="Arial"/>
          <w:szCs w:val="24"/>
        </w:rPr>
        <w:lastRenderedPageBreak/>
        <w:t>Ensure CLC’s policy calls reflect CLC’s priorities and oversee impact to ensure this work delivers positive change in the implementation of children’s rights </w:t>
      </w:r>
    </w:p>
    <w:p w14:paraId="5CB423CE" w14:textId="77777777" w:rsidR="00F02848" w:rsidRPr="00CD6E6F" w:rsidRDefault="00F02848" w:rsidP="00F02848">
      <w:pPr>
        <w:pStyle w:val="ListParagraph"/>
        <w:jc w:val="both"/>
        <w:rPr>
          <w:sz w:val="20"/>
        </w:rPr>
      </w:pPr>
    </w:p>
    <w:p w14:paraId="05CE7513" w14:textId="77777777" w:rsidR="00F02848" w:rsidRPr="00866B1C" w:rsidRDefault="00F02848" w:rsidP="00F02848">
      <w:pPr>
        <w:pStyle w:val="ListParagraph"/>
        <w:numPr>
          <w:ilvl w:val="0"/>
          <w:numId w:val="25"/>
        </w:numPr>
        <w:tabs>
          <w:tab w:val="left" w:pos="841"/>
        </w:tabs>
        <w:contextualSpacing/>
        <w:jc w:val="both"/>
        <w:rPr>
          <w:sz w:val="20"/>
        </w:rPr>
      </w:pPr>
      <w:r w:rsidRPr="00866B1C">
        <w:rPr>
          <w:rFonts w:ascii="Arial" w:eastAsia="Arial" w:hAnsi="Arial" w:cs="Arial"/>
          <w:szCs w:val="24"/>
        </w:rPr>
        <w:t>Support CLC staff to engage in policy responses </w:t>
      </w:r>
    </w:p>
    <w:p w14:paraId="5C6E0835" w14:textId="77777777" w:rsidR="00F02848" w:rsidRPr="00CD6E6F" w:rsidRDefault="00F02848" w:rsidP="00F02848">
      <w:pPr>
        <w:tabs>
          <w:tab w:val="left" w:pos="841"/>
        </w:tabs>
        <w:jc w:val="both"/>
        <w:rPr>
          <w:sz w:val="20"/>
          <w:szCs w:val="20"/>
        </w:rPr>
      </w:pPr>
    </w:p>
    <w:p w14:paraId="043DBCD6" w14:textId="77777777" w:rsidR="00F02848" w:rsidRPr="00866B1C" w:rsidRDefault="00F02848" w:rsidP="00F02848">
      <w:pPr>
        <w:pStyle w:val="ListParagraph"/>
        <w:numPr>
          <w:ilvl w:val="0"/>
          <w:numId w:val="25"/>
        </w:numPr>
        <w:tabs>
          <w:tab w:val="left" w:pos="841"/>
        </w:tabs>
        <w:contextualSpacing/>
        <w:jc w:val="both"/>
        <w:rPr>
          <w:sz w:val="20"/>
        </w:rPr>
      </w:pPr>
      <w:r w:rsidRPr="00866B1C">
        <w:rPr>
          <w:rFonts w:ascii="Arial" w:eastAsia="Arial" w:hAnsi="Arial" w:cs="Arial"/>
          <w:szCs w:val="24"/>
        </w:rPr>
        <w:t>Working with CLC colleagues support youth@clc to engage in policy advocacy and public affairs in furtherance of CLC’s priorities</w:t>
      </w:r>
    </w:p>
    <w:p w14:paraId="4F822094" w14:textId="77777777" w:rsidR="00F02848" w:rsidRPr="009714FE" w:rsidRDefault="00F02848" w:rsidP="00F02848">
      <w:pPr>
        <w:pStyle w:val="ListParagraph"/>
        <w:rPr>
          <w:rFonts w:ascii="Arial" w:eastAsia="Arial" w:hAnsi="Arial" w:cs="Arial"/>
          <w:szCs w:val="24"/>
        </w:rPr>
      </w:pPr>
    </w:p>
    <w:p w14:paraId="4E28A881" w14:textId="33C7A7BB" w:rsidR="00F02848" w:rsidRPr="00866B1C" w:rsidRDefault="00F02848" w:rsidP="00F02848">
      <w:pPr>
        <w:pStyle w:val="ListParagraph"/>
        <w:numPr>
          <w:ilvl w:val="0"/>
          <w:numId w:val="25"/>
        </w:numPr>
        <w:tabs>
          <w:tab w:val="left" w:pos="841"/>
        </w:tabs>
        <w:contextualSpacing/>
        <w:jc w:val="both"/>
        <w:rPr>
          <w:sz w:val="20"/>
        </w:rPr>
      </w:pPr>
      <w:r w:rsidRPr="00866B1C">
        <w:rPr>
          <w:rFonts w:ascii="Arial" w:eastAsia="Arial" w:hAnsi="Arial" w:cs="Arial"/>
          <w:szCs w:val="24"/>
        </w:rPr>
        <w:t>Working with CLC colleagues</w:t>
      </w:r>
      <w:r w:rsidR="00052965">
        <w:rPr>
          <w:rFonts w:ascii="Arial" w:eastAsia="Arial" w:hAnsi="Arial" w:cs="Arial"/>
          <w:szCs w:val="24"/>
        </w:rPr>
        <w:t xml:space="preserve"> </w:t>
      </w:r>
      <w:r w:rsidRPr="00866B1C">
        <w:rPr>
          <w:rFonts w:ascii="Arial" w:eastAsia="Arial" w:hAnsi="Arial" w:cs="Arial"/>
          <w:szCs w:val="24"/>
        </w:rPr>
        <w:t>and youth@clc lead the development and implementation of influencing campaigns in</w:t>
      </w:r>
      <w:r>
        <w:rPr>
          <w:rFonts w:ascii="Arial" w:eastAsia="Arial" w:hAnsi="Arial" w:cs="Arial"/>
          <w:szCs w:val="24"/>
        </w:rPr>
        <w:t xml:space="preserve"> </w:t>
      </w:r>
      <w:r w:rsidRPr="00866B1C">
        <w:rPr>
          <w:rFonts w:ascii="Arial" w:eastAsia="Arial" w:hAnsi="Arial" w:cs="Arial"/>
          <w:szCs w:val="24"/>
        </w:rPr>
        <w:t>support of CLC’s strategic priorities </w:t>
      </w:r>
    </w:p>
    <w:p w14:paraId="08D5356F" w14:textId="77777777" w:rsidR="00F02848" w:rsidRPr="00CD6E6F" w:rsidRDefault="00F02848" w:rsidP="00F02848">
      <w:pPr>
        <w:tabs>
          <w:tab w:val="left" w:pos="841"/>
        </w:tabs>
        <w:ind w:left="585"/>
        <w:jc w:val="both"/>
        <w:rPr>
          <w:sz w:val="20"/>
          <w:szCs w:val="20"/>
        </w:rPr>
      </w:pPr>
    </w:p>
    <w:p w14:paraId="766F8B42" w14:textId="77777777" w:rsidR="00F02848" w:rsidRPr="00866B1C" w:rsidRDefault="00F02848" w:rsidP="00F02848">
      <w:pPr>
        <w:pStyle w:val="ListParagraph"/>
        <w:numPr>
          <w:ilvl w:val="0"/>
          <w:numId w:val="25"/>
        </w:numPr>
        <w:tabs>
          <w:tab w:val="left" w:pos="841"/>
        </w:tabs>
        <w:contextualSpacing/>
        <w:jc w:val="both"/>
        <w:rPr>
          <w:sz w:val="20"/>
        </w:rPr>
      </w:pPr>
      <w:r w:rsidRPr="00866B1C">
        <w:rPr>
          <w:rFonts w:ascii="Arial" w:eastAsia="Arial" w:hAnsi="Arial" w:cs="Arial"/>
          <w:szCs w:val="24"/>
        </w:rPr>
        <w:t>Work closely with CLC’s Communications and Digital Manager in</w:t>
      </w:r>
      <w:r>
        <w:rPr>
          <w:rFonts w:ascii="Arial" w:eastAsia="Arial" w:hAnsi="Arial" w:cs="Arial"/>
          <w:szCs w:val="24"/>
        </w:rPr>
        <w:t xml:space="preserve"> </w:t>
      </w:r>
      <w:r w:rsidRPr="00866B1C">
        <w:rPr>
          <w:rFonts w:ascii="Arial" w:eastAsia="Arial" w:hAnsi="Arial" w:cs="Arial"/>
          <w:szCs w:val="24"/>
        </w:rPr>
        <w:t>the furtherance of CLC’s Policy and Public Affairs priorities</w:t>
      </w:r>
    </w:p>
    <w:p w14:paraId="303E5C10" w14:textId="77777777" w:rsidR="00F02848" w:rsidRPr="00CD6E6F" w:rsidRDefault="00F02848" w:rsidP="00F02848">
      <w:pPr>
        <w:tabs>
          <w:tab w:val="left" w:pos="841"/>
        </w:tabs>
        <w:ind w:left="585"/>
        <w:jc w:val="both"/>
        <w:rPr>
          <w:sz w:val="20"/>
          <w:szCs w:val="20"/>
        </w:rPr>
      </w:pPr>
    </w:p>
    <w:p w14:paraId="635E99AB" w14:textId="77777777" w:rsidR="00F02848" w:rsidRPr="00866B1C" w:rsidRDefault="00F02848" w:rsidP="00F02848">
      <w:pPr>
        <w:pStyle w:val="ListParagraph"/>
        <w:numPr>
          <w:ilvl w:val="0"/>
          <w:numId w:val="25"/>
        </w:numPr>
        <w:tabs>
          <w:tab w:val="left" w:pos="841"/>
        </w:tabs>
        <w:contextualSpacing/>
        <w:jc w:val="both"/>
        <w:rPr>
          <w:sz w:val="20"/>
        </w:rPr>
      </w:pPr>
      <w:r w:rsidRPr="00866B1C">
        <w:rPr>
          <w:rFonts w:ascii="Arial" w:eastAsia="Arial" w:hAnsi="Arial" w:cs="Arial"/>
          <w:szCs w:val="24"/>
        </w:rPr>
        <w:t xml:space="preserve">When appropriate act as CLC’s Spokesperson in the media </w:t>
      </w:r>
    </w:p>
    <w:p w14:paraId="3F3A1661" w14:textId="77777777" w:rsidR="00F02848" w:rsidRPr="00CD6E6F" w:rsidRDefault="00F02848" w:rsidP="00F02848">
      <w:pPr>
        <w:tabs>
          <w:tab w:val="left" w:pos="841"/>
        </w:tabs>
        <w:ind w:left="585"/>
        <w:jc w:val="both"/>
        <w:rPr>
          <w:sz w:val="20"/>
          <w:szCs w:val="20"/>
        </w:rPr>
      </w:pPr>
    </w:p>
    <w:p w14:paraId="3279583D" w14:textId="0F24FA61" w:rsidR="00F02848" w:rsidRPr="00866B1C" w:rsidRDefault="00F02848" w:rsidP="7B558909">
      <w:pPr>
        <w:pStyle w:val="ListParagraph"/>
        <w:numPr>
          <w:ilvl w:val="0"/>
          <w:numId w:val="25"/>
        </w:numPr>
        <w:tabs>
          <w:tab w:val="left" w:pos="841"/>
        </w:tabs>
        <w:contextualSpacing/>
        <w:jc w:val="both"/>
        <w:rPr>
          <w:sz w:val="20"/>
        </w:rPr>
      </w:pPr>
      <w:r w:rsidRPr="7B558909">
        <w:rPr>
          <w:rFonts w:ascii="Arial" w:eastAsia="Arial" w:hAnsi="Arial" w:cs="Arial"/>
        </w:rPr>
        <w:t xml:space="preserve">When appropriate act as CLC’s </w:t>
      </w:r>
      <w:r w:rsidR="4CB6359C" w:rsidRPr="7B558909">
        <w:rPr>
          <w:rFonts w:ascii="Arial" w:eastAsia="Arial" w:hAnsi="Arial" w:cs="Arial"/>
        </w:rPr>
        <w:t>S</w:t>
      </w:r>
      <w:r w:rsidRPr="7B558909">
        <w:rPr>
          <w:rFonts w:ascii="Arial" w:eastAsia="Arial" w:hAnsi="Arial" w:cs="Arial"/>
        </w:rPr>
        <w:t>pokesperson at public events </w:t>
      </w:r>
    </w:p>
    <w:p w14:paraId="743ADD32" w14:textId="77777777" w:rsidR="00F02848" w:rsidRPr="00CD6E6F" w:rsidRDefault="00F02848" w:rsidP="00F02848">
      <w:pPr>
        <w:tabs>
          <w:tab w:val="left" w:pos="841"/>
        </w:tabs>
        <w:ind w:left="585"/>
        <w:jc w:val="both"/>
        <w:rPr>
          <w:sz w:val="20"/>
          <w:szCs w:val="20"/>
        </w:rPr>
      </w:pPr>
    </w:p>
    <w:p w14:paraId="1144BA7B" w14:textId="77777777" w:rsidR="00F02848" w:rsidRPr="000D6496" w:rsidRDefault="00F02848" w:rsidP="00F02848">
      <w:pPr>
        <w:pStyle w:val="ListParagraph"/>
        <w:numPr>
          <w:ilvl w:val="0"/>
          <w:numId w:val="25"/>
        </w:numPr>
        <w:tabs>
          <w:tab w:val="left" w:pos="841"/>
        </w:tabs>
        <w:contextualSpacing/>
        <w:jc w:val="both"/>
        <w:rPr>
          <w:sz w:val="20"/>
        </w:rPr>
      </w:pPr>
      <w:r w:rsidRPr="00866B1C">
        <w:rPr>
          <w:rFonts w:ascii="Arial" w:eastAsia="Arial" w:hAnsi="Arial" w:cs="Arial"/>
          <w:szCs w:val="24"/>
        </w:rPr>
        <w:t>Work with CLC’s Communications and Digital Manager to coordinate and respond to public speaking requests and media opportunities which will further CLC’s policy and public affairs priorities </w:t>
      </w:r>
    </w:p>
    <w:p w14:paraId="14B2C924" w14:textId="77777777" w:rsidR="00F02848" w:rsidRPr="000D6496" w:rsidRDefault="00F02848" w:rsidP="00F02848">
      <w:pPr>
        <w:pStyle w:val="ListParagraph"/>
        <w:rPr>
          <w:sz w:val="20"/>
        </w:rPr>
      </w:pPr>
    </w:p>
    <w:p w14:paraId="29DB365B" w14:textId="77777777" w:rsidR="00F02848" w:rsidRPr="000D6496" w:rsidRDefault="00F02848" w:rsidP="00F02848">
      <w:pPr>
        <w:pStyle w:val="ListParagraph"/>
        <w:numPr>
          <w:ilvl w:val="0"/>
          <w:numId w:val="25"/>
        </w:numPr>
        <w:tabs>
          <w:tab w:val="left" w:pos="841"/>
        </w:tabs>
        <w:contextualSpacing/>
        <w:jc w:val="both"/>
        <w:rPr>
          <w:rFonts w:ascii="Arial" w:hAnsi="Arial" w:cs="Arial"/>
          <w:szCs w:val="24"/>
        </w:rPr>
      </w:pPr>
      <w:r w:rsidRPr="000D6496">
        <w:rPr>
          <w:rFonts w:ascii="Arial" w:hAnsi="Arial" w:cs="Arial"/>
          <w:szCs w:val="24"/>
        </w:rPr>
        <w:t>Develop and manage external cont</w:t>
      </w:r>
      <w:r>
        <w:rPr>
          <w:rFonts w:ascii="Arial" w:hAnsi="Arial" w:cs="Arial"/>
          <w:szCs w:val="24"/>
        </w:rPr>
        <w:t>acts and relationships to further CLC’s policy and public affairs priorities</w:t>
      </w:r>
    </w:p>
    <w:p w14:paraId="59C11773" w14:textId="77777777" w:rsidR="00F02848" w:rsidRPr="00CD6E6F" w:rsidRDefault="00F02848" w:rsidP="00F02848">
      <w:pPr>
        <w:tabs>
          <w:tab w:val="left" w:pos="841"/>
        </w:tabs>
        <w:ind w:left="585"/>
        <w:jc w:val="both"/>
        <w:rPr>
          <w:sz w:val="20"/>
          <w:szCs w:val="20"/>
        </w:rPr>
      </w:pPr>
    </w:p>
    <w:p w14:paraId="5FAD812D" w14:textId="77777777" w:rsidR="00F02848" w:rsidRPr="00866B1C" w:rsidRDefault="00F02848" w:rsidP="00F02848">
      <w:pPr>
        <w:pStyle w:val="ListParagraph"/>
        <w:numPr>
          <w:ilvl w:val="0"/>
          <w:numId w:val="25"/>
        </w:numPr>
        <w:tabs>
          <w:tab w:val="left" w:pos="841"/>
        </w:tabs>
        <w:contextualSpacing/>
        <w:jc w:val="both"/>
        <w:rPr>
          <w:sz w:val="20"/>
        </w:rPr>
      </w:pPr>
      <w:r w:rsidRPr="00866B1C">
        <w:rPr>
          <w:rFonts w:ascii="Arial" w:eastAsia="Arial" w:hAnsi="Arial" w:cs="Arial"/>
          <w:szCs w:val="24"/>
        </w:rPr>
        <w:t>Develop and provide training on policy and public affairs for CLC staff, youth@clc and others as appropriate.  </w:t>
      </w:r>
    </w:p>
    <w:p w14:paraId="1E41727E" w14:textId="77777777" w:rsidR="00F02848" w:rsidRPr="00CD6E6F" w:rsidRDefault="00F02848" w:rsidP="00F02848">
      <w:pPr>
        <w:tabs>
          <w:tab w:val="left" w:pos="841"/>
        </w:tabs>
        <w:ind w:left="585"/>
        <w:jc w:val="both"/>
        <w:rPr>
          <w:sz w:val="20"/>
          <w:szCs w:val="20"/>
        </w:rPr>
      </w:pPr>
    </w:p>
    <w:p w14:paraId="4FD208C4" w14:textId="77777777" w:rsidR="00F02848" w:rsidRPr="00866B1C" w:rsidRDefault="00F02848" w:rsidP="00F02848">
      <w:pPr>
        <w:pStyle w:val="ListParagraph"/>
        <w:numPr>
          <w:ilvl w:val="0"/>
          <w:numId w:val="25"/>
        </w:numPr>
        <w:tabs>
          <w:tab w:val="left" w:pos="841"/>
        </w:tabs>
        <w:contextualSpacing/>
        <w:jc w:val="both"/>
        <w:rPr>
          <w:sz w:val="20"/>
        </w:rPr>
      </w:pPr>
      <w:r w:rsidRPr="00866B1C">
        <w:rPr>
          <w:rFonts w:ascii="Arial" w:eastAsia="Arial" w:hAnsi="Arial" w:cs="Arial"/>
          <w:szCs w:val="24"/>
        </w:rPr>
        <w:t>Provide written articles and briefing on CLC’s policy position for internal and external use including for CLC’s web site, CLC members and the media </w:t>
      </w:r>
    </w:p>
    <w:p w14:paraId="47A71B7F" w14:textId="77777777" w:rsidR="00F02848" w:rsidRPr="00CD6E6F" w:rsidRDefault="00F02848" w:rsidP="00F02848">
      <w:pPr>
        <w:tabs>
          <w:tab w:val="left" w:pos="841"/>
        </w:tabs>
        <w:ind w:left="585"/>
        <w:jc w:val="both"/>
        <w:rPr>
          <w:sz w:val="20"/>
          <w:szCs w:val="20"/>
        </w:rPr>
      </w:pPr>
    </w:p>
    <w:p w14:paraId="70D6BE3C" w14:textId="77777777" w:rsidR="00F02848" w:rsidRPr="00866B1C" w:rsidRDefault="00F02848" w:rsidP="00F02848">
      <w:pPr>
        <w:pStyle w:val="ListParagraph"/>
        <w:numPr>
          <w:ilvl w:val="0"/>
          <w:numId w:val="25"/>
        </w:numPr>
        <w:tabs>
          <w:tab w:val="left" w:pos="841"/>
        </w:tabs>
        <w:contextualSpacing/>
        <w:jc w:val="both"/>
        <w:rPr>
          <w:szCs w:val="24"/>
        </w:rPr>
      </w:pPr>
      <w:r w:rsidRPr="00866B1C">
        <w:rPr>
          <w:rFonts w:ascii="Arial" w:eastAsia="Arial" w:hAnsi="Arial" w:cs="Arial"/>
          <w:szCs w:val="24"/>
        </w:rPr>
        <w:t>Maintain up to date knowledge of key developments on children’s rights policy, practice and law and brief CLC staff and youth@clc as appropriate </w:t>
      </w:r>
    </w:p>
    <w:p w14:paraId="794D0199" w14:textId="77777777" w:rsidR="00F02848" w:rsidRPr="00CD6E6F" w:rsidRDefault="00F02848" w:rsidP="00F02848">
      <w:pPr>
        <w:pStyle w:val="ListParagraph"/>
        <w:jc w:val="both"/>
        <w:rPr>
          <w:rFonts w:ascii="Arial" w:eastAsia="Arial" w:hAnsi="Arial" w:cs="Arial"/>
          <w:szCs w:val="24"/>
        </w:rPr>
      </w:pPr>
    </w:p>
    <w:p w14:paraId="1A4349E3" w14:textId="77777777" w:rsidR="00F02848" w:rsidRPr="00866B1C" w:rsidRDefault="00F02848" w:rsidP="00F02848">
      <w:pPr>
        <w:pStyle w:val="ListParagraph"/>
        <w:numPr>
          <w:ilvl w:val="0"/>
          <w:numId w:val="25"/>
        </w:numPr>
        <w:tabs>
          <w:tab w:val="left" w:pos="841"/>
        </w:tabs>
        <w:contextualSpacing/>
        <w:jc w:val="both"/>
        <w:rPr>
          <w:szCs w:val="24"/>
        </w:rPr>
      </w:pPr>
      <w:r w:rsidRPr="00866B1C">
        <w:rPr>
          <w:rFonts w:ascii="Arial" w:eastAsia="Arial" w:hAnsi="Arial" w:cs="Arial"/>
          <w:szCs w:val="24"/>
        </w:rPr>
        <w:t>Organise public event/seminars/conferences on CLC’s Public Affairs and Policy work</w:t>
      </w:r>
    </w:p>
    <w:p w14:paraId="22765452" w14:textId="77777777" w:rsidR="00F02848" w:rsidRDefault="00F02848" w:rsidP="00F02848">
      <w:pPr>
        <w:jc w:val="both"/>
      </w:pPr>
      <w:r w:rsidRPr="00CD6E6F">
        <w:rPr>
          <w:rFonts w:ascii="Arial" w:eastAsia="Arial" w:hAnsi="Arial" w:cs="Arial"/>
        </w:rPr>
        <w:t> </w:t>
      </w:r>
    </w:p>
    <w:p w14:paraId="308D92E0" w14:textId="77777777" w:rsidR="00F02848" w:rsidRPr="00866B1C" w:rsidRDefault="00F02848" w:rsidP="00F02848">
      <w:pPr>
        <w:jc w:val="both"/>
      </w:pPr>
      <w:r w:rsidRPr="00CD6E6F">
        <w:rPr>
          <w:rFonts w:ascii="Arial" w:eastAsia="Arial" w:hAnsi="Arial" w:cs="Arial"/>
          <w:b/>
          <w:bCs/>
        </w:rPr>
        <w:t>Staff Management</w:t>
      </w:r>
      <w:r w:rsidRPr="00CD6E6F">
        <w:rPr>
          <w:rFonts w:ascii="Arial" w:eastAsia="Arial" w:hAnsi="Arial" w:cs="Arial"/>
        </w:rPr>
        <w:t> </w:t>
      </w:r>
    </w:p>
    <w:p w14:paraId="424860FC" w14:textId="77777777" w:rsidR="00F02848" w:rsidRPr="00CD6E6F" w:rsidRDefault="00F02848" w:rsidP="00F02848">
      <w:pPr>
        <w:jc w:val="both"/>
      </w:pPr>
    </w:p>
    <w:p w14:paraId="6DBD7391" w14:textId="5FB7C626" w:rsidR="00F02848" w:rsidRPr="00866B1C" w:rsidRDefault="00F02848" w:rsidP="00F02848">
      <w:pPr>
        <w:pStyle w:val="ListParagraph"/>
        <w:numPr>
          <w:ilvl w:val="0"/>
          <w:numId w:val="26"/>
        </w:numPr>
        <w:tabs>
          <w:tab w:val="left" w:pos="841"/>
        </w:tabs>
        <w:contextualSpacing/>
        <w:jc w:val="both"/>
        <w:rPr>
          <w:sz w:val="20"/>
        </w:rPr>
      </w:pPr>
      <w:r w:rsidRPr="00866B1C">
        <w:rPr>
          <w:rFonts w:ascii="Arial" w:eastAsia="Arial" w:hAnsi="Arial" w:cs="Arial"/>
          <w:szCs w:val="24"/>
        </w:rPr>
        <w:t>Effectively manage CLC’s Policy Officer </w:t>
      </w:r>
    </w:p>
    <w:p w14:paraId="18078195" w14:textId="77777777" w:rsidR="00F02848" w:rsidRPr="00CD6E6F" w:rsidRDefault="00F02848" w:rsidP="00F02848">
      <w:pPr>
        <w:tabs>
          <w:tab w:val="left" w:pos="841"/>
        </w:tabs>
        <w:ind w:left="585"/>
        <w:jc w:val="both"/>
        <w:rPr>
          <w:sz w:val="20"/>
          <w:szCs w:val="20"/>
        </w:rPr>
      </w:pPr>
    </w:p>
    <w:p w14:paraId="7302E700" w14:textId="2839821D" w:rsidR="00F02848" w:rsidRPr="00866B1C" w:rsidRDefault="00F02848" w:rsidP="00F02848">
      <w:pPr>
        <w:pStyle w:val="ListParagraph"/>
        <w:numPr>
          <w:ilvl w:val="0"/>
          <w:numId w:val="26"/>
        </w:numPr>
        <w:tabs>
          <w:tab w:val="left" w:pos="841"/>
        </w:tabs>
        <w:contextualSpacing/>
        <w:jc w:val="both"/>
        <w:rPr>
          <w:sz w:val="20"/>
        </w:rPr>
      </w:pPr>
      <w:r w:rsidRPr="00866B1C">
        <w:rPr>
          <w:rFonts w:ascii="Arial" w:eastAsia="Arial" w:hAnsi="Arial" w:cs="Arial"/>
          <w:szCs w:val="24"/>
        </w:rPr>
        <w:t>Manage recruitment, development, support and supervision of policy volunteers </w:t>
      </w:r>
    </w:p>
    <w:p w14:paraId="5164DBD7" w14:textId="77777777" w:rsidR="00F02848" w:rsidRDefault="00F02848" w:rsidP="00F02848">
      <w:pPr>
        <w:ind w:left="360"/>
        <w:jc w:val="both"/>
        <w:rPr>
          <w:rFonts w:ascii="Arial" w:eastAsia="Arial" w:hAnsi="Arial" w:cs="Arial"/>
        </w:rPr>
      </w:pPr>
      <w:r w:rsidRPr="00CD6E6F">
        <w:rPr>
          <w:rFonts w:ascii="Arial" w:eastAsia="Arial" w:hAnsi="Arial" w:cs="Arial"/>
        </w:rPr>
        <w:t> </w:t>
      </w:r>
    </w:p>
    <w:p w14:paraId="2552B63A" w14:textId="77777777" w:rsidR="00F02848" w:rsidRDefault="00F02848" w:rsidP="00F02848">
      <w:pPr>
        <w:ind w:left="360"/>
        <w:jc w:val="both"/>
        <w:rPr>
          <w:rFonts w:ascii="Arial" w:eastAsia="Arial" w:hAnsi="Arial" w:cs="Arial"/>
        </w:rPr>
      </w:pPr>
    </w:p>
    <w:p w14:paraId="46A669FD" w14:textId="77777777" w:rsidR="00F02848" w:rsidRDefault="00F02848" w:rsidP="00F02848">
      <w:pPr>
        <w:jc w:val="both"/>
        <w:rPr>
          <w:rFonts w:ascii="Arial" w:eastAsia="Arial" w:hAnsi="Arial" w:cs="Arial"/>
        </w:rPr>
      </w:pPr>
      <w:r w:rsidRPr="00CD6E6F">
        <w:rPr>
          <w:rFonts w:ascii="Arial" w:eastAsia="Arial" w:hAnsi="Arial" w:cs="Arial"/>
          <w:b/>
          <w:bCs/>
        </w:rPr>
        <w:t>Other duties and responsibilities</w:t>
      </w:r>
      <w:r w:rsidRPr="00CD6E6F">
        <w:rPr>
          <w:rFonts w:ascii="Arial" w:eastAsia="Arial" w:hAnsi="Arial" w:cs="Arial"/>
        </w:rPr>
        <w:t> </w:t>
      </w:r>
    </w:p>
    <w:p w14:paraId="793CDEEE" w14:textId="77777777" w:rsidR="00F02848" w:rsidRPr="00CD6E6F" w:rsidRDefault="00F02848" w:rsidP="00F02848">
      <w:pPr>
        <w:jc w:val="both"/>
      </w:pPr>
    </w:p>
    <w:p w14:paraId="2F41505D" w14:textId="77777777" w:rsidR="00F02848" w:rsidRPr="00866B1C" w:rsidRDefault="00F02848" w:rsidP="00F02848">
      <w:pPr>
        <w:pStyle w:val="ListParagraph"/>
        <w:numPr>
          <w:ilvl w:val="0"/>
          <w:numId w:val="27"/>
        </w:numPr>
        <w:tabs>
          <w:tab w:val="left" w:pos="784"/>
        </w:tabs>
        <w:contextualSpacing/>
        <w:jc w:val="both"/>
        <w:rPr>
          <w:sz w:val="20"/>
        </w:rPr>
      </w:pPr>
      <w:r w:rsidRPr="00866B1C">
        <w:rPr>
          <w:rFonts w:ascii="Arial" w:eastAsia="Arial" w:hAnsi="Arial" w:cs="Arial"/>
          <w:szCs w:val="24"/>
        </w:rPr>
        <w:t>Contribute to CLC strategic planning processes as required </w:t>
      </w:r>
    </w:p>
    <w:p w14:paraId="77B4DC05" w14:textId="77777777" w:rsidR="00F02848" w:rsidRPr="00CD6E6F" w:rsidRDefault="00F02848" w:rsidP="00F02848">
      <w:pPr>
        <w:tabs>
          <w:tab w:val="left" w:pos="784"/>
        </w:tabs>
        <w:ind w:left="300"/>
        <w:jc w:val="both"/>
        <w:rPr>
          <w:sz w:val="20"/>
          <w:szCs w:val="20"/>
        </w:rPr>
      </w:pPr>
    </w:p>
    <w:p w14:paraId="70699CA8" w14:textId="77777777" w:rsidR="00F02848" w:rsidRPr="00866B1C" w:rsidRDefault="00F02848" w:rsidP="00F02848">
      <w:pPr>
        <w:pStyle w:val="ListParagraph"/>
        <w:numPr>
          <w:ilvl w:val="0"/>
          <w:numId w:val="27"/>
        </w:numPr>
        <w:tabs>
          <w:tab w:val="left" w:pos="784"/>
        </w:tabs>
        <w:contextualSpacing/>
        <w:jc w:val="both"/>
        <w:rPr>
          <w:sz w:val="20"/>
        </w:rPr>
      </w:pPr>
      <w:r w:rsidRPr="00866B1C">
        <w:rPr>
          <w:rFonts w:ascii="Arial" w:eastAsia="Arial" w:hAnsi="Arial" w:cs="Arial"/>
          <w:szCs w:val="24"/>
        </w:rPr>
        <w:t xml:space="preserve">Adherence to safeguarding, confidentiality, GDPR, equality and other   </w:t>
      </w:r>
      <w:r w:rsidRPr="00866B1C">
        <w:rPr>
          <w:sz w:val="20"/>
        </w:rPr>
        <w:t xml:space="preserve">  </w:t>
      </w:r>
      <w:r w:rsidRPr="00866B1C">
        <w:rPr>
          <w:rFonts w:ascii="Arial" w:eastAsia="Arial" w:hAnsi="Arial" w:cs="Arial"/>
          <w:szCs w:val="24"/>
        </w:rPr>
        <w:t>relevant policies and procedures  </w:t>
      </w:r>
    </w:p>
    <w:p w14:paraId="1EABC827" w14:textId="77777777" w:rsidR="00F02848" w:rsidRPr="00CD6E6F" w:rsidRDefault="00F02848" w:rsidP="00F02848">
      <w:pPr>
        <w:ind w:left="300"/>
        <w:jc w:val="both"/>
      </w:pPr>
    </w:p>
    <w:p w14:paraId="3F2A4208" w14:textId="77777777" w:rsidR="00F02848" w:rsidRPr="00866B1C" w:rsidRDefault="00F02848" w:rsidP="00F02848">
      <w:pPr>
        <w:pStyle w:val="ListParagraph"/>
        <w:numPr>
          <w:ilvl w:val="0"/>
          <w:numId w:val="27"/>
        </w:numPr>
        <w:tabs>
          <w:tab w:val="left" w:pos="784"/>
        </w:tabs>
        <w:contextualSpacing/>
        <w:jc w:val="both"/>
        <w:rPr>
          <w:sz w:val="20"/>
        </w:rPr>
      </w:pPr>
      <w:r w:rsidRPr="00866B1C">
        <w:rPr>
          <w:rFonts w:ascii="Arial" w:eastAsia="Arial" w:hAnsi="Arial" w:cs="Arial"/>
          <w:szCs w:val="24"/>
        </w:rPr>
        <w:t>Participation in staff training and development as required </w:t>
      </w:r>
    </w:p>
    <w:p w14:paraId="5333F9C8" w14:textId="77777777" w:rsidR="00F02848" w:rsidRPr="00CD6E6F" w:rsidRDefault="00F02848" w:rsidP="00F02848">
      <w:pPr>
        <w:tabs>
          <w:tab w:val="left" w:pos="784"/>
        </w:tabs>
        <w:ind w:left="300"/>
        <w:jc w:val="both"/>
        <w:rPr>
          <w:sz w:val="20"/>
          <w:szCs w:val="20"/>
        </w:rPr>
      </w:pPr>
    </w:p>
    <w:p w14:paraId="0C02556F" w14:textId="77777777" w:rsidR="00F02848" w:rsidRPr="00866B1C" w:rsidRDefault="00F02848" w:rsidP="00F02848">
      <w:pPr>
        <w:pStyle w:val="ListParagraph"/>
        <w:numPr>
          <w:ilvl w:val="0"/>
          <w:numId w:val="27"/>
        </w:numPr>
        <w:tabs>
          <w:tab w:val="left" w:pos="784"/>
        </w:tabs>
        <w:contextualSpacing/>
        <w:jc w:val="both"/>
        <w:rPr>
          <w:sz w:val="20"/>
        </w:rPr>
      </w:pPr>
      <w:r w:rsidRPr="00866B1C">
        <w:rPr>
          <w:rFonts w:ascii="Arial" w:eastAsia="Arial" w:hAnsi="Arial" w:cs="Arial"/>
          <w:szCs w:val="24"/>
        </w:rPr>
        <w:t>Undertake necessary administrative tasks required for the role </w:t>
      </w:r>
    </w:p>
    <w:p w14:paraId="50944CC1" w14:textId="77777777" w:rsidR="00F02848" w:rsidRPr="00CD6E6F" w:rsidRDefault="00F02848" w:rsidP="00F02848">
      <w:pPr>
        <w:tabs>
          <w:tab w:val="left" w:pos="784"/>
        </w:tabs>
        <w:ind w:left="300"/>
        <w:jc w:val="both"/>
        <w:rPr>
          <w:sz w:val="20"/>
          <w:szCs w:val="20"/>
        </w:rPr>
      </w:pPr>
    </w:p>
    <w:p w14:paraId="64516240" w14:textId="77777777" w:rsidR="00F02848" w:rsidRPr="00866B1C" w:rsidRDefault="00F02848" w:rsidP="00F02848">
      <w:pPr>
        <w:pStyle w:val="ListParagraph"/>
        <w:numPr>
          <w:ilvl w:val="0"/>
          <w:numId w:val="27"/>
        </w:numPr>
        <w:tabs>
          <w:tab w:val="left" w:pos="784"/>
        </w:tabs>
        <w:contextualSpacing/>
        <w:jc w:val="both"/>
        <w:rPr>
          <w:sz w:val="20"/>
        </w:rPr>
      </w:pPr>
      <w:r w:rsidRPr="00866B1C">
        <w:rPr>
          <w:rFonts w:ascii="Arial" w:eastAsia="Arial" w:hAnsi="Arial" w:cs="Arial"/>
          <w:szCs w:val="24"/>
        </w:rPr>
        <w:t>Prepare ongoing regular monitoring and evaluation reports for funders and others as required </w:t>
      </w:r>
    </w:p>
    <w:p w14:paraId="21331ECC" w14:textId="77777777" w:rsidR="00F02848" w:rsidRPr="00CD6E6F" w:rsidRDefault="00F02848" w:rsidP="00F02848">
      <w:pPr>
        <w:jc w:val="both"/>
      </w:pPr>
    </w:p>
    <w:p w14:paraId="41314104" w14:textId="77777777" w:rsidR="00F02848" w:rsidRPr="00866B1C" w:rsidRDefault="00F02848" w:rsidP="00F02848">
      <w:pPr>
        <w:pStyle w:val="ListParagraph"/>
        <w:numPr>
          <w:ilvl w:val="0"/>
          <w:numId w:val="27"/>
        </w:numPr>
        <w:tabs>
          <w:tab w:val="left" w:pos="784"/>
        </w:tabs>
        <w:contextualSpacing/>
        <w:jc w:val="both"/>
        <w:rPr>
          <w:sz w:val="20"/>
        </w:rPr>
      </w:pPr>
      <w:r w:rsidRPr="00866B1C">
        <w:rPr>
          <w:rFonts w:ascii="Arial" w:eastAsia="Arial" w:hAnsi="Arial" w:cs="Arial"/>
          <w:szCs w:val="24"/>
        </w:rPr>
        <w:t>Work with the Director to ensure sustainability of CLC’s Policy and Public    Affairs function </w:t>
      </w:r>
    </w:p>
    <w:p w14:paraId="1998062E" w14:textId="77777777" w:rsidR="00F02848" w:rsidRPr="00CD6E6F" w:rsidRDefault="00F02848" w:rsidP="00F02848">
      <w:pPr>
        <w:ind w:left="360"/>
        <w:jc w:val="both"/>
      </w:pPr>
      <w:r w:rsidRPr="00CD6E6F">
        <w:rPr>
          <w:rFonts w:ascii="Arial" w:eastAsia="Arial" w:hAnsi="Arial" w:cs="Arial"/>
        </w:rPr>
        <w:t> </w:t>
      </w:r>
    </w:p>
    <w:p w14:paraId="7831D060" w14:textId="77777777" w:rsidR="00F02848" w:rsidRPr="00CD6E6F" w:rsidRDefault="00F02848" w:rsidP="00F02848">
      <w:pPr>
        <w:ind w:left="360"/>
        <w:jc w:val="both"/>
      </w:pPr>
      <w:r w:rsidRPr="00CD6E6F">
        <w:rPr>
          <w:rFonts w:ascii="Arial" w:eastAsia="Arial" w:hAnsi="Arial" w:cs="Arial"/>
        </w:rPr>
        <w:t> </w:t>
      </w:r>
    </w:p>
    <w:p w14:paraId="2A13DF86" w14:textId="77777777" w:rsidR="00F02848" w:rsidRPr="00CD6E6F" w:rsidRDefault="00F02848" w:rsidP="00F02848">
      <w:pPr>
        <w:jc w:val="both"/>
      </w:pPr>
      <w:r w:rsidRPr="00CD6E6F">
        <w:rPr>
          <w:rFonts w:ascii="Arial" w:eastAsia="Arial" w:hAnsi="Arial" w:cs="Arial"/>
        </w:rPr>
        <w:t>This job description is intended to provide an overview of the core responsibilities of the post.  It is not intended to be an exhaustive list of every activity the post holder does.  Job descriptions can be subject to reasonable change as the role evolves without fundamentally changing terms and conditions.  Children’s Law Centre reserves the right to change and amend specific duties or tasks within reason and to ask post holders to carry out other reasonable duties as and when required to do so. </w:t>
      </w:r>
    </w:p>
    <w:p w14:paraId="5772D9D7" w14:textId="77777777" w:rsidR="00F02848" w:rsidRPr="00CD6E6F" w:rsidRDefault="00F02848" w:rsidP="00F02848">
      <w:pPr>
        <w:jc w:val="both"/>
      </w:pPr>
      <w:r w:rsidRPr="00CD6E6F">
        <w:rPr>
          <w:rFonts w:ascii="Arial" w:eastAsia="Arial" w:hAnsi="Arial" w:cs="Arial"/>
        </w:rPr>
        <w:t> </w:t>
      </w:r>
    </w:p>
    <w:p w14:paraId="5F81DFE5" w14:textId="77777777" w:rsidR="00F02848" w:rsidRDefault="00F02848" w:rsidP="00F02848">
      <w:pPr>
        <w:spacing w:after="200" w:line="276" w:lineRule="auto"/>
        <w:jc w:val="center"/>
        <w:rPr>
          <w:rFonts w:ascii="Arial" w:eastAsia="Arial" w:hAnsi="Arial" w:cs="Arial"/>
          <w:b/>
          <w:bCs/>
          <w:u w:val="single"/>
        </w:rPr>
      </w:pPr>
    </w:p>
    <w:p w14:paraId="3CF6C604" w14:textId="77777777" w:rsidR="00F02848" w:rsidRDefault="00F02848" w:rsidP="00F02848">
      <w:pPr>
        <w:spacing w:after="200" w:line="276" w:lineRule="auto"/>
        <w:jc w:val="center"/>
        <w:rPr>
          <w:rFonts w:ascii="Arial" w:eastAsia="Arial" w:hAnsi="Arial" w:cs="Arial"/>
          <w:b/>
          <w:bCs/>
          <w:u w:val="single"/>
        </w:rPr>
      </w:pPr>
    </w:p>
    <w:p w14:paraId="357531FF" w14:textId="77777777" w:rsidR="00F02848" w:rsidRDefault="00F02848" w:rsidP="00F02848">
      <w:pPr>
        <w:spacing w:after="200" w:line="276" w:lineRule="auto"/>
        <w:jc w:val="center"/>
        <w:rPr>
          <w:rFonts w:ascii="Arial" w:eastAsia="Arial" w:hAnsi="Arial" w:cs="Arial"/>
          <w:b/>
          <w:bCs/>
          <w:u w:val="single"/>
        </w:rPr>
      </w:pPr>
    </w:p>
    <w:p w14:paraId="1E73008A" w14:textId="77777777" w:rsidR="00F02848" w:rsidRDefault="00F02848" w:rsidP="00F02848">
      <w:pPr>
        <w:spacing w:after="200" w:line="276" w:lineRule="auto"/>
        <w:jc w:val="center"/>
        <w:rPr>
          <w:rFonts w:ascii="Arial" w:eastAsia="Arial" w:hAnsi="Arial" w:cs="Arial"/>
          <w:b/>
          <w:bCs/>
          <w:u w:val="single"/>
        </w:rPr>
      </w:pPr>
    </w:p>
    <w:p w14:paraId="39AAB2B5" w14:textId="77777777" w:rsidR="00F02848" w:rsidRDefault="00F02848" w:rsidP="00F02848">
      <w:pPr>
        <w:spacing w:after="200" w:line="276" w:lineRule="auto"/>
        <w:jc w:val="center"/>
        <w:rPr>
          <w:rFonts w:ascii="Arial" w:eastAsia="Arial" w:hAnsi="Arial" w:cs="Arial"/>
          <w:b/>
          <w:bCs/>
          <w:u w:val="single"/>
        </w:rPr>
      </w:pPr>
    </w:p>
    <w:p w14:paraId="00CCDE61" w14:textId="77777777" w:rsidR="00F02848" w:rsidRDefault="00F02848" w:rsidP="00F02848">
      <w:pPr>
        <w:spacing w:after="200" w:line="276" w:lineRule="auto"/>
        <w:jc w:val="center"/>
        <w:rPr>
          <w:rFonts w:ascii="Arial" w:eastAsia="Arial" w:hAnsi="Arial" w:cs="Arial"/>
          <w:b/>
          <w:bCs/>
          <w:u w:val="single"/>
        </w:rPr>
      </w:pPr>
    </w:p>
    <w:p w14:paraId="01D216DD" w14:textId="77777777" w:rsidR="00F02848" w:rsidRDefault="00F02848" w:rsidP="00F02848">
      <w:pPr>
        <w:spacing w:after="200" w:line="276" w:lineRule="auto"/>
        <w:jc w:val="center"/>
        <w:rPr>
          <w:rFonts w:ascii="Arial" w:eastAsia="Arial" w:hAnsi="Arial" w:cs="Arial"/>
          <w:b/>
          <w:bCs/>
          <w:u w:val="single"/>
        </w:rPr>
      </w:pPr>
    </w:p>
    <w:p w14:paraId="3B3F8F6B" w14:textId="77777777" w:rsidR="00F02848" w:rsidRDefault="00F02848" w:rsidP="00F02848">
      <w:pPr>
        <w:spacing w:after="200" w:line="276" w:lineRule="auto"/>
        <w:jc w:val="center"/>
        <w:rPr>
          <w:rFonts w:ascii="Arial" w:eastAsia="Arial" w:hAnsi="Arial" w:cs="Arial"/>
          <w:b/>
          <w:bCs/>
          <w:u w:val="single"/>
        </w:rPr>
      </w:pPr>
    </w:p>
    <w:p w14:paraId="5FFA40CE" w14:textId="77777777" w:rsidR="00F02848" w:rsidRDefault="00F02848" w:rsidP="00F02848">
      <w:pPr>
        <w:spacing w:after="200" w:line="276" w:lineRule="auto"/>
        <w:jc w:val="center"/>
        <w:rPr>
          <w:rFonts w:ascii="Arial" w:eastAsia="Arial" w:hAnsi="Arial" w:cs="Arial"/>
          <w:b/>
          <w:bCs/>
          <w:u w:val="single"/>
        </w:rPr>
      </w:pPr>
    </w:p>
    <w:p w14:paraId="57CF2B95" w14:textId="77777777" w:rsidR="00F02848" w:rsidRDefault="00F02848" w:rsidP="00F02848">
      <w:pPr>
        <w:spacing w:after="200" w:line="276" w:lineRule="auto"/>
        <w:jc w:val="center"/>
        <w:rPr>
          <w:rFonts w:ascii="Arial" w:eastAsia="Arial" w:hAnsi="Arial" w:cs="Arial"/>
          <w:b/>
          <w:bCs/>
          <w:u w:val="single"/>
        </w:rPr>
      </w:pPr>
    </w:p>
    <w:p w14:paraId="2AEC424D" w14:textId="77777777" w:rsidR="00F02848" w:rsidRDefault="00F02848" w:rsidP="00F02848">
      <w:pPr>
        <w:spacing w:after="200" w:line="276" w:lineRule="auto"/>
        <w:jc w:val="center"/>
        <w:rPr>
          <w:rFonts w:ascii="Arial" w:eastAsia="Arial" w:hAnsi="Arial" w:cs="Arial"/>
          <w:b/>
          <w:bCs/>
          <w:u w:val="single"/>
        </w:rPr>
      </w:pPr>
    </w:p>
    <w:p w14:paraId="6B19FE1A" w14:textId="77777777" w:rsidR="00F02848" w:rsidRDefault="00F02848" w:rsidP="00F02848">
      <w:pPr>
        <w:spacing w:after="200" w:line="276" w:lineRule="auto"/>
        <w:jc w:val="center"/>
        <w:rPr>
          <w:rFonts w:ascii="Arial" w:eastAsia="Arial" w:hAnsi="Arial" w:cs="Arial"/>
          <w:b/>
          <w:bCs/>
          <w:u w:val="single"/>
        </w:rPr>
      </w:pPr>
    </w:p>
    <w:p w14:paraId="38BA3925" w14:textId="77777777" w:rsidR="00F02848" w:rsidRDefault="00F02848" w:rsidP="00F02848">
      <w:pPr>
        <w:spacing w:after="200" w:line="276" w:lineRule="auto"/>
        <w:jc w:val="center"/>
        <w:rPr>
          <w:rFonts w:ascii="Arial" w:eastAsia="Arial" w:hAnsi="Arial" w:cs="Arial"/>
          <w:b/>
          <w:bCs/>
          <w:u w:val="single"/>
        </w:rPr>
      </w:pPr>
    </w:p>
    <w:p w14:paraId="360510E0" w14:textId="77777777" w:rsidR="00F02848" w:rsidRDefault="00F02848" w:rsidP="00F02848">
      <w:pPr>
        <w:spacing w:after="200" w:line="276" w:lineRule="auto"/>
        <w:jc w:val="center"/>
        <w:rPr>
          <w:rFonts w:ascii="Arial" w:eastAsia="Arial" w:hAnsi="Arial" w:cs="Arial"/>
          <w:b/>
          <w:bCs/>
          <w:u w:val="single"/>
        </w:rPr>
      </w:pPr>
    </w:p>
    <w:p w14:paraId="7630180E" w14:textId="77777777" w:rsidR="00F02848" w:rsidRDefault="00F02848" w:rsidP="00F02848">
      <w:pPr>
        <w:spacing w:after="200" w:line="276" w:lineRule="auto"/>
        <w:jc w:val="center"/>
        <w:rPr>
          <w:rFonts w:ascii="Arial" w:eastAsia="Arial" w:hAnsi="Arial" w:cs="Arial"/>
          <w:b/>
          <w:bCs/>
          <w:u w:val="single"/>
        </w:rPr>
      </w:pPr>
    </w:p>
    <w:p w14:paraId="5FF635F6" w14:textId="58305E43" w:rsidR="00F02848" w:rsidRDefault="00F02848" w:rsidP="00F02848">
      <w:pPr>
        <w:spacing w:after="200" w:line="276" w:lineRule="auto"/>
        <w:jc w:val="center"/>
        <w:rPr>
          <w:rFonts w:ascii="Arial" w:eastAsia="Arial" w:hAnsi="Arial" w:cs="Arial"/>
          <w:b/>
          <w:bCs/>
          <w:u w:val="single"/>
        </w:rPr>
      </w:pPr>
    </w:p>
    <w:p w14:paraId="529D22FB" w14:textId="77777777" w:rsidR="00851262" w:rsidRDefault="00851262" w:rsidP="00F02848">
      <w:pPr>
        <w:spacing w:after="200" w:line="276" w:lineRule="auto"/>
        <w:jc w:val="center"/>
        <w:rPr>
          <w:rFonts w:ascii="Arial" w:eastAsia="Arial" w:hAnsi="Arial" w:cs="Arial"/>
          <w:b/>
          <w:bCs/>
          <w:u w:val="single"/>
        </w:rPr>
      </w:pPr>
    </w:p>
    <w:p w14:paraId="6FCC8890" w14:textId="41799DA1" w:rsidR="7B558909" w:rsidRDefault="7B558909" w:rsidP="7B558909">
      <w:pPr>
        <w:spacing w:after="200" w:line="276" w:lineRule="auto"/>
        <w:jc w:val="center"/>
        <w:rPr>
          <w:rFonts w:ascii="Arial" w:eastAsia="Arial" w:hAnsi="Arial" w:cs="Arial"/>
          <w:b/>
          <w:bCs/>
          <w:u w:val="single"/>
        </w:rPr>
      </w:pPr>
    </w:p>
    <w:p w14:paraId="1A2C039B" w14:textId="7952F08F" w:rsidR="7B558909" w:rsidRDefault="7B558909" w:rsidP="7B558909">
      <w:pPr>
        <w:spacing w:after="200" w:line="276" w:lineRule="auto"/>
        <w:jc w:val="center"/>
        <w:rPr>
          <w:rFonts w:ascii="Arial" w:eastAsia="Arial" w:hAnsi="Arial" w:cs="Arial"/>
          <w:b/>
          <w:bCs/>
          <w:u w:val="single"/>
        </w:rPr>
      </w:pPr>
    </w:p>
    <w:p w14:paraId="29437837" w14:textId="2F5BBE7F" w:rsidR="7B558909" w:rsidRDefault="7B558909" w:rsidP="7B558909">
      <w:pPr>
        <w:spacing w:after="200" w:line="276" w:lineRule="auto"/>
        <w:jc w:val="center"/>
        <w:rPr>
          <w:rFonts w:ascii="Arial" w:eastAsia="Arial" w:hAnsi="Arial" w:cs="Arial"/>
          <w:b/>
          <w:bCs/>
          <w:u w:val="single"/>
        </w:rPr>
      </w:pPr>
    </w:p>
    <w:p w14:paraId="0F36E9D8" w14:textId="5CD2ACF3" w:rsidR="7B558909" w:rsidRDefault="7B558909" w:rsidP="7B558909">
      <w:pPr>
        <w:spacing w:after="200" w:line="276" w:lineRule="auto"/>
        <w:jc w:val="center"/>
        <w:rPr>
          <w:rFonts w:ascii="Arial" w:eastAsia="Arial" w:hAnsi="Arial" w:cs="Arial"/>
          <w:b/>
          <w:bCs/>
          <w:u w:val="single"/>
        </w:rPr>
      </w:pPr>
    </w:p>
    <w:p w14:paraId="44AD4173" w14:textId="2E17BE8F" w:rsidR="00F02848" w:rsidRPr="008F7738" w:rsidRDefault="00F02848" w:rsidP="00F02848">
      <w:pPr>
        <w:spacing w:after="200" w:line="276" w:lineRule="auto"/>
        <w:jc w:val="center"/>
        <w:rPr>
          <w:rFonts w:ascii="Arial" w:eastAsia="Arial" w:hAnsi="Arial" w:cs="Arial"/>
          <w:b/>
          <w:bCs/>
          <w:u w:val="single"/>
        </w:rPr>
      </w:pPr>
      <w:r w:rsidRPr="008F7738">
        <w:rPr>
          <w:rFonts w:ascii="Arial" w:eastAsia="Arial" w:hAnsi="Arial" w:cs="Arial"/>
          <w:b/>
          <w:bCs/>
          <w:u w:val="single"/>
        </w:rPr>
        <w:t>PERSON SPECIFICATION</w:t>
      </w:r>
    </w:p>
    <w:p w14:paraId="45B4A7D4" w14:textId="1C4BC568" w:rsidR="00F02848" w:rsidRPr="008F7738" w:rsidRDefault="00F02848" w:rsidP="00F02848">
      <w:pPr>
        <w:spacing w:after="200" w:line="276" w:lineRule="auto"/>
        <w:jc w:val="center"/>
        <w:rPr>
          <w:rFonts w:ascii="Arial" w:hAnsi="Arial" w:cs="Arial"/>
          <w:b/>
        </w:rPr>
      </w:pPr>
      <w:r w:rsidRPr="008F7738">
        <w:rPr>
          <w:rFonts w:ascii="Arial" w:hAnsi="Arial" w:cs="Arial"/>
          <w:b/>
        </w:rPr>
        <w:t xml:space="preserve">Job Title: </w:t>
      </w:r>
      <w:r w:rsidRPr="008F7738">
        <w:rPr>
          <w:rStyle w:val="normaltextrun"/>
          <w:rFonts w:ascii="Arial" w:hAnsi="Arial" w:cs="Arial"/>
          <w:b/>
          <w:bCs/>
        </w:rPr>
        <w:t>Policy and Public Affairs Manager</w:t>
      </w:r>
      <w:r w:rsidRPr="008F7738">
        <w:rPr>
          <w:rStyle w:val="eop"/>
          <w:rFonts w:ascii="Arial" w:hAnsi="Arial" w:cs="Arial"/>
          <w:b/>
        </w:rPr>
        <w:t> </w:t>
      </w:r>
      <w:r w:rsidR="00851262">
        <w:rPr>
          <w:rStyle w:val="eop"/>
          <w:rFonts w:ascii="Arial" w:hAnsi="Arial" w:cs="Arial"/>
          <w:b/>
        </w:rPr>
        <w:t>(Job Ref: PPAM03/21)</w:t>
      </w:r>
    </w:p>
    <w:p w14:paraId="3E973BB2" w14:textId="77777777" w:rsidR="00F02848" w:rsidRPr="008F7738" w:rsidRDefault="00F02848" w:rsidP="00F02848">
      <w:pPr>
        <w:spacing w:after="200" w:line="276" w:lineRule="auto"/>
        <w:rPr>
          <w:rFonts w:ascii="Arial" w:hAnsi="Arial" w:cs="Arial"/>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43"/>
        <w:gridCol w:w="1550"/>
        <w:gridCol w:w="1501"/>
      </w:tblGrid>
      <w:tr w:rsidR="00F02848" w:rsidRPr="008F7738" w14:paraId="64AFB6C0" w14:textId="77777777" w:rsidTr="7B558909">
        <w:tc>
          <w:tcPr>
            <w:tcW w:w="5843" w:type="dxa"/>
            <w:tcBorders>
              <w:bottom w:val="single" w:sz="6" w:space="0" w:color="000000" w:themeColor="text1"/>
              <w:right w:val="single" w:sz="6" w:space="0" w:color="000000" w:themeColor="text1"/>
            </w:tcBorders>
            <w:tcMar>
              <w:top w:w="8" w:type="dxa"/>
              <w:left w:w="108" w:type="dxa"/>
              <w:bottom w:w="8" w:type="dxa"/>
              <w:right w:w="108" w:type="dxa"/>
            </w:tcMar>
          </w:tcPr>
          <w:p w14:paraId="4AD9E0AC" w14:textId="77777777" w:rsidR="00F02848" w:rsidRPr="008F7738" w:rsidRDefault="00F02848" w:rsidP="00F02848">
            <w:pPr>
              <w:rPr>
                <w:rFonts w:ascii="Arial" w:hAnsi="Arial" w:cs="Arial"/>
                <w:color w:val="000000"/>
              </w:rPr>
            </w:pPr>
          </w:p>
        </w:tc>
        <w:tc>
          <w:tcPr>
            <w:tcW w:w="1550" w:type="dxa"/>
            <w:tcBorders>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38D0B7D" w14:textId="77777777" w:rsidR="00F02848" w:rsidRPr="008F7738" w:rsidRDefault="00F02848" w:rsidP="00F02848">
            <w:pPr>
              <w:jc w:val="center"/>
              <w:rPr>
                <w:rFonts w:ascii="Arial" w:hAnsi="Arial" w:cs="Arial"/>
                <w:b/>
                <w:color w:val="000000"/>
              </w:rPr>
            </w:pPr>
            <w:r w:rsidRPr="008F7738">
              <w:rPr>
                <w:rFonts w:ascii="Arial" w:eastAsia="Arial" w:hAnsi="Arial" w:cs="Arial"/>
                <w:b/>
                <w:bCs/>
                <w:color w:val="000000"/>
              </w:rPr>
              <w:t>Essential</w:t>
            </w:r>
          </w:p>
        </w:tc>
        <w:tc>
          <w:tcPr>
            <w:tcW w:w="1501" w:type="dxa"/>
            <w:tcBorders>
              <w:left w:val="single" w:sz="6" w:space="0" w:color="000000" w:themeColor="text1"/>
              <w:bottom w:val="single" w:sz="6" w:space="0" w:color="000000" w:themeColor="text1"/>
            </w:tcBorders>
            <w:tcMar>
              <w:top w:w="8" w:type="dxa"/>
              <w:left w:w="108" w:type="dxa"/>
              <w:bottom w:w="8" w:type="dxa"/>
              <w:right w:w="108" w:type="dxa"/>
            </w:tcMar>
            <w:hideMark/>
          </w:tcPr>
          <w:p w14:paraId="74FE8E8D" w14:textId="77777777" w:rsidR="00F02848" w:rsidRPr="008F7738" w:rsidRDefault="00F02848" w:rsidP="00F02848">
            <w:pPr>
              <w:jc w:val="center"/>
              <w:rPr>
                <w:rFonts w:ascii="Arial" w:hAnsi="Arial" w:cs="Arial"/>
                <w:b/>
                <w:color w:val="000000"/>
              </w:rPr>
            </w:pPr>
            <w:r w:rsidRPr="008F7738">
              <w:rPr>
                <w:rFonts w:ascii="Arial" w:eastAsia="Arial" w:hAnsi="Arial" w:cs="Arial"/>
                <w:b/>
                <w:bCs/>
                <w:color w:val="000000"/>
              </w:rPr>
              <w:t>Desirable</w:t>
            </w:r>
          </w:p>
        </w:tc>
      </w:tr>
      <w:tr w:rsidR="00F02848" w:rsidRPr="008F7738" w14:paraId="2DA6F7C6"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402C395" w14:textId="77777777" w:rsidR="00F02848" w:rsidRPr="008F7738" w:rsidRDefault="00F02848" w:rsidP="00F02848">
            <w:pPr>
              <w:rPr>
                <w:rFonts w:ascii="Arial" w:hAnsi="Arial" w:cs="Arial"/>
                <w:b/>
                <w:color w:val="000000"/>
              </w:rPr>
            </w:pPr>
            <w:r w:rsidRPr="008F7738">
              <w:rPr>
                <w:rFonts w:ascii="Arial" w:eastAsia="Arial" w:hAnsi="Arial" w:cs="Arial"/>
                <w:b/>
                <w:bCs/>
                <w:color w:val="000000"/>
                <w:u w:val="single" w:color="000000"/>
              </w:rPr>
              <w:t>Experience and Qualifications</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916112F" w14:textId="77777777" w:rsidR="00F02848" w:rsidRPr="008F7738" w:rsidRDefault="00F02848" w:rsidP="00F02848">
            <w:pPr>
              <w:jc w:val="center"/>
              <w:rPr>
                <w:rFonts w:ascii="Arial" w:hAnsi="Arial" w:cs="Arial"/>
                <w:b/>
                <w:color w:val="000000"/>
              </w:rPr>
            </w:pP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E9DFAB0" w14:textId="77777777" w:rsidR="00F02848" w:rsidRPr="008F7738" w:rsidRDefault="00F02848" w:rsidP="00F02848">
            <w:pPr>
              <w:jc w:val="center"/>
              <w:rPr>
                <w:rFonts w:ascii="Arial" w:hAnsi="Arial" w:cs="Arial"/>
                <w:b/>
                <w:color w:val="000000"/>
              </w:rPr>
            </w:pPr>
          </w:p>
        </w:tc>
      </w:tr>
      <w:tr w:rsidR="00F02848" w:rsidRPr="008F7738" w14:paraId="2BAEE200"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97C257E" w14:textId="77777777" w:rsidR="00F02848" w:rsidRDefault="00F02848" w:rsidP="00F02848">
            <w:pPr>
              <w:pStyle w:val="BodyText"/>
              <w:jc w:val="left"/>
              <w:rPr>
                <w:rFonts w:ascii="Arial" w:hAnsi="Arial" w:cs="Arial"/>
                <w:b w:val="0"/>
                <w:szCs w:val="24"/>
                <w:u w:val="none"/>
              </w:rPr>
            </w:pPr>
          </w:p>
          <w:p w14:paraId="2AB74651" w14:textId="679D45A2" w:rsidR="00F02848" w:rsidRPr="008F7738" w:rsidRDefault="00F02848" w:rsidP="00F02848">
            <w:pPr>
              <w:pStyle w:val="BodyText"/>
              <w:jc w:val="left"/>
              <w:rPr>
                <w:rFonts w:ascii="Arial" w:hAnsi="Arial" w:cs="Arial"/>
                <w:b w:val="0"/>
                <w:color w:val="000000"/>
                <w:szCs w:val="24"/>
              </w:rPr>
            </w:pPr>
            <w:r w:rsidRPr="008F7738">
              <w:rPr>
                <w:rFonts w:ascii="Arial" w:hAnsi="Arial" w:cs="Arial"/>
                <w:b w:val="0"/>
                <w:szCs w:val="24"/>
                <w:u w:val="none"/>
              </w:rPr>
              <w:t>A relevant degree/equivalent qualification or 5 years</w:t>
            </w:r>
            <w:r w:rsidR="00851262">
              <w:rPr>
                <w:rFonts w:ascii="Arial" w:hAnsi="Arial" w:cs="Arial"/>
                <w:b w:val="0"/>
                <w:szCs w:val="24"/>
                <w:u w:val="none"/>
              </w:rPr>
              <w:t>’</w:t>
            </w:r>
            <w:r w:rsidRPr="008F7738">
              <w:rPr>
                <w:rFonts w:ascii="Arial" w:hAnsi="Arial" w:cs="Arial"/>
                <w:b w:val="0"/>
                <w:szCs w:val="24"/>
                <w:u w:val="none"/>
              </w:rPr>
              <w:t xml:space="preserve"> experience of working in the field of policy and legislative commentary and public affairs  </w:t>
            </w:r>
          </w:p>
          <w:p w14:paraId="5411487F"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6171D62" w14:textId="77777777" w:rsidR="00F02848" w:rsidRDefault="00F02848" w:rsidP="00F02848">
            <w:pPr>
              <w:jc w:val="center"/>
              <w:rPr>
                <w:rFonts w:ascii="Arial" w:eastAsia="Arial" w:hAnsi="Arial" w:cs="Arial"/>
                <w:bCs/>
                <w:color w:val="000000"/>
              </w:rPr>
            </w:pPr>
          </w:p>
          <w:p w14:paraId="2FCF0C00" w14:textId="44D22BB7" w:rsidR="00F02848" w:rsidRPr="008F7738" w:rsidRDefault="00851262" w:rsidP="00F02848">
            <w:pPr>
              <w:jc w:val="center"/>
              <w:rPr>
                <w:rFonts w:ascii="Arial" w:hAnsi="Arial" w:cs="Arial"/>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50C15D8" w14:textId="77777777" w:rsidR="00F02848" w:rsidRPr="008F7738" w:rsidRDefault="00F02848" w:rsidP="00F02848">
            <w:pPr>
              <w:jc w:val="center"/>
              <w:rPr>
                <w:rFonts w:ascii="Arial" w:hAnsi="Arial" w:cs="Arial"/>
                <w:color w:val="000000"/>
              </w:rPr>
            </w:pPr>
          </w:p>
        </w:tc>
      </w:tr>
      <w:tr w:rsidR="00F02848" w:rsidRPr="008F7738" w14:paraId="3C929456"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F20EE5E" w14:textId="77777777" w:rsidR="00F02848" w:rsidRDefault="00F02848" w:rsidP="00F02848">
            <w:pPr>
              <w:rPr>
                <w:rFonts w:ascii="Arial" w:eastAsia="Arial" w:hAnsi="Arial" w:cs="Arial"/>
                <w:color w:val="000000"/>
              </w:rPr>
            </w:pPr>
          </w:p>
          <w:p w14:paraId="5D657A37" w14:textId="2579497C" w:rsidR="00F02848" w:rsidRPr="008F7738" w:rsidRDefault="00F02848" w:rsidP="00F02848">
            <w:pPr>
              <w:rPr>
                <w:rFonts w:ascii="Arial" w:eastAsia="Arial" w:hAnsi="Arial" w:cs="Arial"/>
                <w:color w:val="000000"/>
              </w:rPr>
            </w:pPr>
            <w:r w:rsidRPr="7B558909">
              <w:rPr>
                <w:rFonts w:ascii="Arial" w:eastAsia="Arial" w:hAnsi="Arial" w:cs="Arial"/>
                <w:color w:val="000000" w:themeColor="text1"/>
              </w:rPr>
              <w:t xml:space="preserve">Experiencing of </w:t>
            </w:r>
            <w:r w:rsidR="4D24FE46" w:rsidRPr="7B558909">
              <w:rPr>
                <w:rFonts w:ascii="Arial" w:eastAsia="Arial" w:hAnsi="Arial" w:cs="Arial"/>
                <w:color w:val="000000" w:themeColor="text1"/>
              </w:rPr>
              <w:t>m</w:t>
            </w:r>
            <w:r w:rsidRPr="7B558909">
              <w:rPr>
                <w:rFonts w:ascii="Arial" w:eastAsia="Arial" w:hAnsi="Arial" w:cs="Arial"/>
                <w:color w:val="000000" w:themeColor="text1"/>
              </w:rPr>
              <w:t xml:space="preserve">anagement and </w:t>
            </w:r>
            <w:r w:rsidR="7FCDF7CD" w:rsidRPr="7B558909">
              <w:rPr>
                <w:rFonts w:ascii="Arial" w:eastAsia="Arial" w:hAnsi="Arial" w:cs="Arial"/>
                <w:color w:val="000000" w:themeColor="text1"/>
              </w:rPr>
              <w:t>s</w:t>
            </w:r>
            <w:r w:rsidRPr="7B558909">
              <w:rPr>
                <w:rFonts w:ascii="Arial" w:eastAsia="Arial" w:hAnsi="Arial" w:cs="Arial"/>
                <w:color w:val="000000" w:themeColor="text1"/>
              </w:rPr>
              <w:t>upervision of staff</w:t>
            </w:r>
          </w:p>
          <w:p w14:paraId="190E89BE"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DC6F7DE" w14:textId="77777777" w:rsidR="00F02848" w:rsidRDefault="00F02848" w:rsidP="00F02848">
            <w:pPr>
              <w:jc w:val="center"/>
              <w:rPr>
                <w:rFonts w:ascii="Arial" w:eastAsia="Arial" w:hAnsi="Arial" w:cs="Arial"/>
                <w:bCs/>
                <w:color w:val="000000"/>
              </w:rPr>
            </w:pPr>
          </w:p>
          <w:p w14:paraId="351FE22E" w14:textId="38F8A272" w:rsidR="00F02848" w:rsidRPr="008F7738" w:rsidRDefault="00851262" w:rsidP="00F02848">
            <w:pPr>
              <w:jc w:val="center"/>
              <w:rPr>
                <w:rFonts w:ascii="Arial" w:hAnsi="Arial" w:cs="Arial"/>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334D315" w14:textId="77777777" w:rsidR="00F02848" w:rsidRPr="008F7738" w:rsidRDefault="00F02848" w:rsidP="00F02848">
            <w:pPr>
              <w:jc w:val="center"/>
              <w:rPr>
                <w:rFonts w:ascii="Arial" w:hAnsi="Arial" w:cs="Arial"/>
                <w:color w:val="000000"/>
              </w:rPr>
            </w:pPr>
          </w:p>
        </w:tc>
      </w:tr>
      <w:tr w:rsidR="00F02848" w:rsidRPr="008F7738" w14:paraId="191E0644"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E517A90" w14:textId="77777777" w:rsidR="00F02848" w:rsidRDefault="00F02848" w:rsidP="00F02848">
            <w:pPr>
              <w:rPr>
                <w:rFonts w:ascii="Arial" w:eastAsia="Arial" w:hAnsi="Arial" w:cs="Arial"/>
                <w:color w:val="000000"/>
              </w:rPr>
            </w:pPr>
          </w:p>
          <w:p w14:paraId="76D7BF8D" w14:textId="77777777" w:rsidR="00F02848" w:rsidRPr="008F7738" w:rsidRDefault="00F02848" w:rsidP="00F02848">
            <w:pPr>
              <w:rPr>
                <w:rFonts w:ascii="Arial" w:hAnsi="Arial" w:cs="Arial"/>
                <w:color w:val="000000"/>
              </w:rPr>
            </w:pPr>
            <w:r w:rsidRPr="008F7738">
              <w:rPr>
                <w:rFonts w:ascii="Arial" w:eastAsia="Arial" w:hAnsi="Arial" w:cs="Arial"/>
                <w:color w:val="000000"/>
              </w:rPr>
              <w:t xml:space="preserve">3 years’ experience of developing and implementing strategic policy reform plans </w:t>
            </w:r>
          </w:p>
          <w:p w14:paraId="4DDC6AE0"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BFCE786" w14:textId="77777777" w:rsidR="00F02848" w:rsidRDefault="00F02848" w:rsidP="00F02848">
            <w:pPr>
              <w:jc w:val="center"/>
              <w:rPr>
                <w:rFonts w:ascii="Arial" w:eastAsia="Arial" w:hAnsi="Arial" w:cs="Arial"/>
                <w:bCs/>
                <w:color w:val="000000"/>
              </w:rPr>
            </w:pPr>
          </w:p>
          <w:p w14:paraId="504AB27B" w14:textId="10B183BC" w:rsidR="00F02848" w:rsidRPr="008F7738" w:rsidRDefault="00851262" w:rsidP="00F02848">
            <w:pPr>
              <w:jc w:val="center"/>
              <w:rPr>
                <w:rFonts w:ascii="Arial" w:hAnsi="Arial" w:cs="Arial"/>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5CADF85E" w14:textId="77777777" w:rsidR="00F02848" w:rsidRPr="008F7738" w:rsidRDefault="00F02848" w:rsidP="00F02848">
            <w:pPr>
              <w:jc w:val="center"/>
              <w:rPr>
                <w:rFonts w:ascii="Arial" w:hAnsi="Arial" w:cs="Arial"/>
                <w:color w:val="000000"/>
              </w:rPr>
            </w:pPr>
          </w:p>
        </w:tc>
      </w:tr>
      <w:tr w:rsidR="00F02848" w:rsidRPr="008F7738" w14:paraId="72F55EED"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FE3298F" w14:textId="77777777" w:rsidR="00F02848" w:rsidRDefault="00F02848" w:rsidP="00F02848">
            <w:pPr>
              <w:rPr>
                <w:rFonts w:ascii="Arial" w:eastAsia="Arial" w:hAnsi="Arial" w:cs="Arial"/>
                <w:color w:val="000000"/>
              </w:rPr>
            </w:pPr>
          </w:p>
          <w:p w14:paraId="38BE1809" w14:textId="77777777" w:rsidR="00F02848" w:rsidRPr="008F7738" w:rsidRDefault="00F02848" w:rsidP="00F02848">
            <w:pPr>
              <w:rPr>
                <w:rFonts w:ascii="Arial" w:hAnsi="Arial" w:cs="Arial"/>
                <w:color w:val="000000"/>
              </w:rPr>
            </w:pPr>
            <w:r w:rsidRPr="008F7738">
              <w:rPr>
                <w:rFonts w:ascii="Arial" w:eastAsia="Arial" w:hAnsi="Arial" w:cs="Arial"/>
                <w:color w:val="000000"/>
              </w:rPr>
              <w:t xml:space="preserve">Experience of designing and managing advocacy campaigns  </w:t>
            </w:r>
          </w:p>
          <w:p w14:paraId="6FACD6E0"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4BC45C3" w14:textId="77777777" w:rsidR="00F02848" w:rsidRDefault="00F02848" w:rsidP="00F02848">
            <w:pPr>
              <w:jc w:val="center"/>
              <w:rPr>
                <w:rFonts w:ascii="Arial" w:hAnsi="Arial" w:cs="Arial"/>
                <w:color w:val="000000"/>
              </w:rPr>
            </w:pPr>
          </w:p>
          <w:p w14:paraId="55CD2361" w14:textId="71930BD2" w:rsidR="00F02848" w:rsidRPr="008F7738" w:rsidRDefault="00851262" w:rsidP="00F02848">
            <w:pPr>
              <w:jc w:val="center"/>
              <w:rPr>
                <w:rFonts w:ascii="Arial" w:hAnsi="Arial" w:cs="Arial"/>
                <w:color w:val="000000"/>
              </w:rPr>
            </w:pPr>
            <w:r w:rsidRPr="008F7738">
              <w:rPr>
                <w:rFonts w:ascii="Arial" w:hAnsi="Arial" w:cs="Arial"/>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hideMark/>
          </w:tcPr>
          <w:p w14:paraId="39D31C67" w14:textId="77777777" w:rsidR="00F02848" w:rsidRPr="008F7738" w:rsidRDefault="00F02848" w:rsidP="00F02848">
            <w:pPr>
              <w:jc w:val="center"/>
              <w:rPr>
                <w:rFonts w:ascii="Arial" w:hAnsi="Arial" w:cs="Arial"/>
                <w:color w:val="000000"/>
              </w:rPr>
            </w:pPr>
          </w:p>
        </w:tc>
      </w:tr>
      <w:tr w:rsidR="00F02848" w:rsidRPr="008F7738" w14:paraId="5A02DEBC"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A479D30" w14:textId="77777777" w:rsidR="00F02848" w:rsidRDefault="00F02848" w:rsidP="00F02848">
            <w:pPr>
              <w:rPr>
                <w:rFonts w:ascii="Arial" w:eastAsia="Arial" w:hAnsi="Arial" w:cs="Arial"/>
                <w:color w:val="000000"/>
              </w:rPr>
            </w:pPr>
          </w:p>
          <w:p w14:paraId="38661447" w14:textId="77777777" w:rsidR="00F02848" w:rsidRPr="008F7738" w:rsidRDefault="00F02848" w:rsidP="00F02848">
            <w:pPr>
              <w:rPr>
                <w:rFonts w:ascii="Arial" w:hAnsi="Arial" w:cs="Arial"/>
                <w:color w:val="000000"/>
              </w:rPr>
            </w:pPr>
            <w:r w:rsidRPr="008F7738">
              <w:rPr>
                <w:rFonts w:ascii="Arial" w:eastAsia="Arial" w:hAnsi="Arial" w:cs="Arial"/>
                <w:color w:val="000000"/>
              </w:rPr>
              <w:t>3 years’ experience of evidence based legislative and policy commentary</w:t>
            </w:r>
          </w:p>
          <w:p w14:paraId="3F24B977"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EEBE39E" w14:textId="77777777" w:rsidR="00F02848" w:rsidRDefault="00F02848" w:rsidP="00F02848">
            <w:pPr>
              <w:jc w:val="center"/>
              <w:rPr>
                <w:rFonts w:ascii="Arial" w:eastAsia="Arial" w:hAnsi="Arial" w:cs="Arial"/>
                <w:bCs/>
                <w:color w:val="000000"/>
              </w:rPr>
            </w:pPr>
          </w:p>
          <w:p w14:paraId="3A8818FD" w14:textId="03FD7649" w:rsidR="00F02848" w:rsidRPr="008F7738" w:rsidRDefault="00851262" w:rsidP="00F02848">
            <w:pPr>
              <w:jc w:val="center"/>
              <w:rPr>
                <w:rFonts w:ascii="Arial" w:hAnsi="Arial" w:cs="Arial"/>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2336DAA" w14:textId="77777777" w:rsidR="00F02848" w:rsidRPr="008F7738" w:rsidRDefault="00F02848" w:rsidP="00F02848">
            <w:pPr>
              <w:jc w:val="center"/>
              <w:rPr>
                <w:rFonts w:ascii="Arial" w:hAnsi="Arial" w:cs="Arial"/>
                <w:color w:val="000000"/>
              </w:rPr>
            </w:pPr>
          </w:p>
        </w:tc>
      </w:tr>
      <w:tr w:rsidR="00F02848" w:rsidRPr="008F7738" w14:paraId="35A92663"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B27B32E" w14:textId="77777777" w:rsidR="00F02848" w:rsidRDefault="00F02848" w:rsidP="00F02848">
            <w:pPr>
              <w:rPr>
                <w:rFonts w:ascii="Arial" w:eastAsia="Arial" w:hAnsi="Arial" w:cs="Arial"/>
                <w:color w:val="000000"/>
              </w:rPr>
            </w:pPr>
          </w:p>
          <w:p w14:paraId="7D11C03A" w14:textId="3D07FEBA" w:rsidR="00F02848" w:rsidRPr="008F7738" w:rsidRDefault="00F02848" w:rsidP="00F02848">
            <w:pPr>
              <w:rPr>
                <w:rFonts w:ascii="Arial" w:hAnsi="Arial" w:cs="Arial"/>
                <w:color w:val="000000"/>
              </w:rPr>
            </w:pPr>
            <w:r w:rsidRPr="7B558909">
              <w:rPr>
                <w:rFonts w:ascii="Arial" w:eastAsia="Arial" w:hAnsi="Arial" w:cs="Arial"/>
                <w:color w:val="000000" w:themeColor="text1"/>
              </w:rPr>
              <w:t xml:space="preserve">3 years’ experience of successful </w:t>
            </w:r>
            <w:r w:rsidR="0B8FA37F" w:rsidRPr="7B558909">
              <w:rPr>
                <w:rFonts w:ascii="Arial" w:eastAsia="Arial" w:hAnsi="Arial" w:cs="Arial"/>
                <w:color w:val="000000" w:themeColor="text1"/>
              </w:rPr>
              <w:t>p</w:t>
            </w:r>
            <w:r w:rsidRPr="7B558909">
              <w:rPr>
                <w:rFonts w:ascii="Arial" w:eastAsia="Arial" w:hAnsi="Arial" w:cs="Arial"/>
                <w:color w:val="000000" w:themeColor="text1"/>
              </w:rPr>
              <w:t xml:space="preserve">ublic </w:t>
            </w:r>
            <w:r w:rsidR="14954BA4" w:rsidRPr="7B558909">
              <w:rPr>
                <w:rFonts w:ascii="Arial" w:eastAsia="Arial" w:hAnsi="Arial" w:cs="Arial"/>
                <w:color w:val="000000" w:themeColor="text1"/>
              </w:rPr>
              <w:t>a</w:t>
            </w:r>
            <w:r w:rsidRPr="7B558909">
              <w:rPr>
                <w:rFonts w:ascii="Arial" w:eastAsia="Arial" w:hAnsi="Arial" w:cs="Arial"/>
                <w:color w:val="000000" w:themeColor="text1"/>
              </w:rPr>
              <w:t>ffairs engagement and influencing at a high level</w:t>
            </w:r>
          </w:p>
          <w:p w14:paraId="2D086D14"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74D636B" w14:textId="77777777" w:rsidR="00F02848" w:rsidRDefault="00F02848" w:rsidP="00F02848">
            <w:pPr>
              <w:jc w:val="center"/>
              <w:rPr>
                <w:rFonts w:ascii="Arial" w:eastAsia="Arial" w:hAnsi="Arial" w:cs="Arial"/>
                <w:bCs/>
                <w:color w:val="000000"/>
              </w:rPr>
            </w:pPr>
          </w:p>
          <w:p w14:paraId="2EEBE0D4" w14:textId="77777777" w:rsidR="00F02848" w:rsidRPr="008F7738" w:rsidRDefault="00F02848" w:rsidP="00F02848">
            <w:pPr>
              <w:jc w:val="center"/>
              <w:rPr>
                <w:rFonts w:ascii="Arial" w:hAnsi="Arial" w:cs="Arial"/>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A1D0081" w14:textId="77777777" w:rsidR="00F02848" w:rsidRPr="008F7738" w:rsidRDefault="00F02848" w:rsidP="00F02848">
            <w:pPr>
              <w:jc w:val="center"/>
              <w:rPr>
                <w:rFonts w:ascii="Arial" w:hAnsi="Arial" w:cs="Arial"/>
                <w:color w:val="000000"/>
              </w:rPr>
            </w:pPr>
          </w:p>
        </w:tc>
      </w:tr>
      <w:tr w:rsidR="00F02848" w:rsidRPr="008F7738" w14:paraId="2315F092"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35326F6B" w14:textId="77777777" w:rsidR="00F02848" w:rsidRDefault="00F02848" w:rsidP="00F02848">
            <w:pPr>
              <w:rPr>
                <w:rFonts w:ascii="Arial" w:eastAsia="Arial" w:hAnsi="Arial" w:cs="Arial"/>
                <w:color w:val="000000"/>
              </w:rPr>
            </w:pPr>
          </w:p>
          <w:p w14:paraId="6AE93256" w14:textId="77777777" w:rsidR="00F02848" w:rsidRPr="008F7738" w:rsidRDefault="00F02848" w:rsidP="00F02848">
            <w:pPr>
              <w:rPr>
                <w:rFonts w:ascii="Arial" w:hAnsi="Arial" w:cs="Arial"/>
                <w:color w:val="000000"/>
              </w:rPr>
            </w:pPr>
            <w:r w:rsidRPr="008F7738">
              <w:rPr>
                <w:rFonts w:ascii="Arial" w:eastAsia="Arial" w:hAnsi="Arial" w:cs="Arial"/>
                <w:color w:val="000000"/>
              </w:rPr>
              <w:t xml:space="preserve">Experience of analysing a wide range of complex evidence </w:t>
            </w:r>
            <w:r w:rsidRPr="008F7738">
              <w:rPr>
                <w:rFonts w:ascii="Arial" w:hAnsi="Arial" w:cs="Arial"/>
                <w:color w:val="000000"/>
              </w:rPr>
              <w:t>to inform policy responses and engagement</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F3CFE9D" w14:textId="77777777" w:rsidR="00F02848" w:rsidRDefault="00F02848" w:rsidP="00F02848">
            <w:pPr>
              <w:jc w:val="center"/>
              <w:rPr>
                <w:rFonts w:ascii="Arial" w:eastAsia="Arial" w:hAnsi="Arial" w:cs="Arial"/>
                <w:bCs/>
                <w:color w:val="000000"/>
              </w:rPr>
            </w:pPr>
          </w:p>
          <w:p w14:paraId="320079C5" w14:textId="77777777" w:rsidR="00F02848" w:rsidRPr="008F7738" w:rsidRDefault="00F02848" w:rsidP="00F02848">
            <w:pPr>
              <w:jc w:val="center"/>
              <w:rPr>
                <w:rFonts w:ascii="Arial" w:hAnsi="Arial" w:cs="Arial"/>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574C3EE6" w14:textId="77777777" w:rsidR="00F02848" w:rsidRPr="008F7738" w:rsidRDefault="00F02848" w:rsidP="00F02848">
            <w:pPr>
              <w:jc w:val="center"/>
              <w:rPr>
                <w:rFonts w:ascii="Arial" w:hAnsi="Arial" w:cs="Arial"/>
                <w:color w:val="000000"/>
              </w:rPr>
            </w:pPr>
          </w:p>
        </w:tc>
      </w:tr>
      <w:tr w:rsidR="00F02848" w:rsidRPr="008F7738" w14:paraId="46AC5502"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BBAE3EA" w14:textId="77777777" w:rsidR="00F02848" w:rsidRDefault="00F02848" w:rsidP="00F02848">
            <w:pPr>
              <w:rPr>
                <w:rFonts w:ascii="Arial" w:hAnsi="Arial" w:cs="Arial"/>
                <w:color w:val="000000"/>
              </w:rPr>
            </w:pPr>
          </w:p>
          <w:p w14:paraId="6BC6376F" w14:textId="77777777" w:rsidR="00F02848" w:rsidRPr="008F7738" w:rsidRDefault="00F02848" w:rsidP="00F02848">
            <w:pPr>
              <w:rPr>
                <w:rFonts w:ascii="Arial" w:eastAsia="Arial" w:hAnsi="Arial" w:cs="Arial"/>
                <w:color w:val="000000"/>
              </w:rPr>
            </w:pPr>
            <w:r w:rsidRPr="008F7738">
              <w:rPr>
                <w:rFonts w:ascii="Arial" w:hAnsi="Arial" w:cs="Arial"/>
                <w:color w:val="000000"/>
              </w:rPr>
              <w:t>Experience of translating complex material and data into clear and concise policy briefings and lobbying and campaigning and materials</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E499CB4" w14:textId="77777777" w:rsidR="00F02848" w:rsidRDefault="00F02848" w:rsidP="00F02848">
            <w:pPr>
              <w:jc w:val="center"/>
              <w:rPr>
                <w:rFonts w:ascii="Arial" w:eastAsia="Arial" w:hAnsi="Arial" w:cs="Arial"/>
                <w:bCs/>
                <w:color w:val="000000"/>
              </w:rPr>
            </w:pPr>
          </w:p>
          <w:p w14:paraId="590D7723" w14:textId="77777777" w:rsidR="00F02848" w:rsidRPr="008F7738" w:rsidRDefault="00F02848" w:rsidP="00F02848">
            <w:pPr>
              <w:jc w:val="center"/>
              <w:rPr>
                <w:rFonts w:ascii="Arial" w:eastAsia="Arial" w:hAnsi="Arial" w:cs="Arial"/>
                <w:bCs/>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4A05A12" w14:textId="77777777" w:rsidR="00F02848" w:rsidRPr="008F7738" w:rsidRDefault="00F02848" w:rsidP="00F02848">
            <w:pPr>
              <w:jc w:val="center"/>
              <w:rPr>
                <w:rFonts w:ascii="Arial" w:hAnsi="Arial" w:cs="Arial"/>
                <w:color w:val="000000"/>
              </w:rPr>
            </w:pPr>
          </w:p>
        </w:tc>
      </w:tr>
      <w:tr w:rsidR="00F02848" w:rsidRPr="008F7738" w14:paraId="0E63F94C"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C45F9ED" w14:textId="77777777" w:rsidR="00F02848" w:rsidRDefault="00F02848" w:rsidP="00F02848">
            <w:pPr>
              <w:rPr>
                <w:rFonts w:ascii="Arial" w:eastAsia="Arial" w:hAnsi="Arial" w:cs="Arial"/>
                <w:color w:val="000000"/>
              </w:rPr>
            </w:pPr>
          </w:p>
          <w:p w14:paraId="0391EEE4" w14:textId="77777777" w:rsidR="00F02848" w:rsidRPr="008F7738" w:rsidRDefault="00F02848" w:rsidP="00F02848">
            <w:pPr>
              <w:rPr>
                <w:rFonts w:ascii="Arial" w:hAnsi="Arial" w:cs="Arial"/>
                <w:color w:val="000000"/>
              </w:rPr>
            </w:pPr>
            <w:r w:rsidRPr="008F7738">
              <w:rPr>
                <w:rFonts w:ascii="Arial" w:eastAsia="Arial" w:hAnsi="Arial" w:cs="Arial"/>
                <w:color w:val="000000"/>
              </w:rPr>
              <w:t xml:space="preserve">Experience of giving evidence to parliamentary committees and/or other high level bodies </w:t>
            </w:r>
          </w:p>
          <w:p w14:paraId="108642A0"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9B6A488" w14:textId="77777777" w:rsidR="00F02848" w:rsidRDefault="00F02848" w:rsidP="00F02848">
            <w:pPr>
              <w:jc w:val="center"/>
              <w:rPr>
                <w:rFonts w:ascii="Arial" w:hAnsi="Arial" w:cs="Arial"/>
                <w:color w:val="000000"/>
              </w:rPr>
            </w:pPr>
          </w:p>
          <w:p w14:paraId="3ED2B5EB" w14:textId="77777777" w:rsidR="00F02848" w:rsidRPr="008F7738" w:rsidRDefault="00F02848" w:rsidP="00F02848">
            <w:pPr>
              <w:jc w:val="center"/>
              <w:rPr>
                <w:rFonts w:ascii="Arial" w:hAnsi="Arial" w:cs="Arial"/>
                <w:color w:val="000000"/>
              </w:rPr>
            </w:pPr>
            <w:r w:rsidRPr="008F7738">
              <w:rPr>
                <w:rFonts w:ascii="Arial" w:hAnsi="Arial" w:cs="Arial"/>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hideMark/>
          </w:tcPr>
          <w:p w14:paraId="3499E146" w14:textId="77777777" w:rsidR="00F02848" w:rsidRPr="008F7738" w:rsidRDefault="00F02848" w:rsidP="00F02848">
            <w:pPr>
              <w:jc w:val="center"/>
              <w:rPr>
                <w:rFonts w:ascii="Arial" w:hAnsi="Arial" w:cs="Arial"/>
                <w:color w:val="000000"/>
              </w:rPr>
            </w:pPr>
          </w:p>
        </w:tc>
      </w:tr>
      <w:tr w:rsidR="00F02848" w:rsidRPr="008F7738" w14:paraId="0BE1B57E"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2C5F9B4C" w14:textId="77777777" w:rsidR="00F02848" w:rsidRDefault="00F02848" w:rsidP="00F02848">
            <w:pPr>
              <w:rPr>
                <w:rFonts w:ascii="Arial" w:eastAsia="Arial" w:hAnsi="Arial" w:cs="Arial"/>
                <w:color w:val="000000"/>
              </w:rPr>
            </w:pPr>
          </w:p>
          <w:p w14:paraId="6AD57F69" w14:textId="77777777" w:rsidR="00F02848" w:rsidRPr="008F7738" w:rsidRDefault="00F02848" w:rsidP="00F02848">
            <w:pPr>
              <w:rPr>
                <w:rFonts w:ascii="Arial" w:hAnsi="Arial" w:cs="Arial"/>
                <w:color w:val="000000"/>
              </w:rPr>
            </w:pPr>
            <w:r w:rsidRPr="008F7738">
              <w:rPr>
                <w:rFonts w:ascii="Arial" w:eastAsia="Arial" w:hAnsi="Arial" w:cs="Arial"/>
                <w:color w:val="000000"/>
              </w:rPr>
              <w:t>Experience of successfully influencing a wide range of audience to effect social justice change</w:t>
            </w:r>
          </w:p>
          <w:p w14:paraId="1B85BFF4"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521C130" w14:textId="77777777" w:rsidR="00F02848" w:rsidRDefault="00F02848" w:rsidP="00F02848">
            <w:pPr>
              <w:jc w:val="center"/>
              <w:rPr>
                <w:rFonts w:ascii="Arial" w:eastAsia="Arial" w:hAnsi="Arial" w:cs="Arial"/>
                <w:bCs/>
                <w:color w:val="000000"/>
              </w:rPr>
            </w:pPr>
          </w:p>
          <w:p w14:paraId="2AFD4E91" w14:textId="77777777" w:rsidR="00F02848" w:rsidRPr="008F7738" w:rsidRDefault="00F02848" w:rsidP="00F02848">
            <w:pPr>
              <w:jc w:val="center"/>
              <w:rPr>
                <w:rFonts w:ascii="Arial" w:hAnsi="Arial" w:cs="Arial"/>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52BBDB87" w14:textId="77777777" w:rsidR="00F02848" w:rsidRPr="008F7738" w:rsidRDefault="00F02848" w:rsidP="00F02848">
            <w:pPr>
              <w:jc w:val="center"/>
              <w:rPr>
                <w:rFonts w:ascii="Arial" w:hAnsi="Arial" w:cs="Arial"/>
                <w:color w:val="000000"/>
              </w:rPr>
            </w:pPr>
          </w:p>
        </w:tc>
      </w:tr>
      <w:tr w:rsidR="00F02848" w:rsidRPr="008F7738" w14:paraId="25943DE7"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6CFC6861" w14:textId="77777777" w:rsidR="00F02848" w:rsidRDefault="00F02848" w:rsidP="00F02848">
            <w:pPr>
              <w:rPr>
                <w:rFonts w:ascii="Arial" w:hAnsi="Arial" w:cs="Arial"/>
                <w:color w:val="000000"/>
              </w:rPr>
            </w:pPr>
          </w:p>
          <w:p w14:paraId="2A3D47A0" w14:textId="77777777" w:rsidR="00F02848" w:rsidRPr="008F7738" w:rsidRDefault="00F02848" w:rsidP="00F02848">
            <w:pPr>
              <w:rPr>
                <w:rFonts w:ascii="Arial" w:hAnsi="Arial" w:cs="Arial"/>
                <w:color w:val="000000"/>
              </w:rPr>
            </w:pPr>
            <w:r w:rsidRPr="008F7738">
              <w:rPr>
                <w:rFonts w:ascii="Arial" w:hAnsi="Arial" w:cs="Arial"/>
                <w:color w:val="000000"/>
              </w:rPr>
              <w:t>Experience of engaging with the media</w:t>
            </w:r>
          </w:p>
          <w:p w14:paraId="0BF19EAB" w14:textId="77777777" w:rsidR="00F02848" w:rsidRPr="008F7738" w:rsidRDefault="00F02848" w:rsidP="00F02848">
            <w:pPr>
              <w:rPr>
                <w:rFonts w:ascii="Arial" w:hAnsi="Arial" w:cs="Arial"/>
                <w:color w:val="000000"/>
              </w:rPr>
            </w:pPr>
          </w:p>
          <w:p w14:paraId="4F60BBEB"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D16103F" w14:textId="77777777" w:rsidR="00F02848" w:rsidRDefault="00F02848" w:rsidP="00F02848">
            <w:pPr>
              <w:jc w:val="center"/>
              <w:rPr>
                <w:rFonts w:ascii="Arial" w:hAnsi="Arial" w:cs="Arial"/>
                <w:color w:val="000000"/>
              </w:rPr>
            </w:pPr>
          </w:p>
          <w:p w14:paraId="627A0D9D" w14:textId="77777777" w:rsidR="00F02848" w:rsidRPr="008F7738" w:rsidRDefault="00F02848" w:rsidP="00F02848">
            <w:pPr>
              <w:jc w:val="center"/>
              <w:rPr>
                <w:rFonts w:ascii="Arial" w:hAnsi="Arial" w:cs="Arial"/>
                <w:color w:val="000000"/>
              </w:rPr>
            </w:pPr>
            <w:r w:rsidRPr="008F7738">
              <w:rPr>
                <w:rFonts w:ascii="Arial" w:hAnsi="Arial" w:cs="Arial"/>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hideMark/>
          </w:tcPr>
          <w:p w14:paraId="7F6919DF" w14:textId="77777777" w:rsidR="00F02848" w:rsidRPr="008F7738" w:rsidRDefault="00F02848" w:rsidP="00F02848">
            <w:pPr>
              <w:jc w:val="center"/>
              <w:rPr>
                <w:rFonts w:ascii="Arial" w:hAnsi="Arial" w:cs="Arial"/>
                <w:color w:val="000000"/>
              </w:rPr>
            </w:pPr>
          </w:p>
          <w:p w14:paraId="7E12780B" w14:textId="77777777" w:rsidR="00F02848" w:rsidRPr="008F7738" w:rsidRDefault="00F02848" w:rsidP="00F02848">
            <w:pPr>
              <w:jc w:val="center"/>
              <w:rPr>
                <w:rFonts w:ascii="Arial" w:hAnsi="Arial" w:cs="Arial"/>
                <w:color w:val="000000"/>
              </w:rPr>
            </w:pPr>
          </w:p>
        </w:tc>
      </w:tr>
      <w:tr w:rsidR="00F02848" w:rsidRPr="008F7738" w14:paraId="650527CD"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43177CCB" w14:textId="77777777" w:rsidR="00F02848" w:rsidRDefault="00F02848" w:rsidP="00F02848">
            <w:pPr>
              <w:rPr>
                <w:rFonts w:ascii="Arial" w:eastAsia="Arial" w:hAnsi="Arial" w:cs="Arial"/>
                <w:color w:val="000000"/>
              </w:rPr>
            </w:pPr>
          </w:p>
          <w:p w14:paraId="771B4239" w14:textId="77777777" w:rsidR="00F02848" w:rsidRPr="008F7738" w:rsidRDefault="00F02848" w:rsidP="00F02848">
            <w:pPr>
              <w:rPr>
                <w:rFonts w:ascii="Arial" w:eastAsia="Arial" w:hAnsi="Arial" w:cs="Arial"/>
                <w:color w:val="000000"/>
              </w:rPr>
            </w:pPr>
            <w:r w:rsidRPr="008F7738">
              <w:rPr>
                <w:rFonts w:ascii="Arial" w:eastAsia="Arial" w:hAnsi="Arial" w:cs="Arial"/>
                <w:color w:val="000000"/>
              </w:rPr>
              <w:t>Experience of supporting children and young people to campaign and influence decision makers</w:t>
            </w:r>
          </w:p>
          <w:p w14:paraId="6BC873AC"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40A8E24" w14:textId="77777777" w:rsidR="00F02848" w:rsidRPr="008F7738" w:rsidRDefault="00F02848" w:rsidP="00F02848">
            <w:pPr>
              <w:jc w:val="center"/>
              <w:rPr>
                <w:rFonts w:ascii="Arial" w:hAnsi="Arial" w:cs="Arial"/>
                <w:color w:val="000000"/>
              </w:rPr>
            </w:pP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hideMark/>
          </w:tcPr>
          <w:p w14:paraId="23FBA9E9" w14:textId="77777777" w:rsidR="00F02848" w:rsidRPr="008F7738" w:rsidRDefault="00F02848" w:rsidP="00F02848">
            <w:pPr>
              <w:jc w:val="center"/>
              <w:rPr>
                <w:rFonts w:ascii="Arial" w:hAnsi="Arial" w:cs="Arial"/>
                <w:color w:val="000000"/>
              </w:rPr>
            </w:pPr>
          </w:p>
          <w:p w14:paraId="08B21748" w14:textId="77777777" w:rsidR="00F02848" w:rsidRPr="008F7738" w:rsidRDefault="00F02848" w:rsidP="00F02848">
            <w:pPr>
              <w:jc w:val="center"/>
              <w:rPr>
                <w:rFonts w:ascii="Arial" w:hAnsi="Arial" w:cs="Arial"/>
                <w:color w:val="000000"/>
              </w:rPr>
            </w:pPr>
            <w:r w:rsidRPr="008F7738">
              <w:rPr>
                <w:rFonts w:ascii="Arial" w:hAnsi="Arial" w:cs="Arial"/>
                <w:color w:val="000000"/>
              </w:rPr>
              <w:t>x</w:t>
            </w:r>
          </w:p>
          <w:p w14:paraId="3333CB25" w14:textId="77777777" w:rsidR="00F02848" w:rsidRPr="008F7738" w:rsidRDefault="00F02848" w:rsidP="00F02848">
            <w:pPr>
              <w:jc w:val="center"/>
              <w:rPr>
                <w:rFonts w:ascii="Arial" w:hAnsi="Arial" w:cs="Arial"/>
                <w:color w:val="000000"/>
              </w:rPr>
            </w:pPr>
          </w:p>
        </w:tc>
      </w:tr>
      <w:tr w:rsidR="00F02848" w:rsidRPr="008F7738" w14:paraId="09055A8A"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1D4C9C1" w14:textId="77777777" w:rsidR="00F02848" w:rsidRDefault="00F02848" w:rsidP="00F02848">
            <w:pPr>
              <w:rPr>
                <w:rFonts w:ascii="Arial" w:eastAsia="Arial" w:hAnsi="Arial" w:cs="Arial"/>
                <w:b/>
                <w:bCs/>
                <w:color w:val="000000"/>
                <w:u w:val="single" w:color="000000"/>
              </w:rPr>
            </w:pPr>
          </w:p>
          <w:p w14:paraId="2B4CA245" w14:textId="77777777" w:rsidR="00F02848" w:rsidRDefault="00F02848" w:rsidP="00F02848">
            <w:pPr>
              <w:rPr>
                <w:rFonts w:ascii="Arial" w:eastAsia="Arial" w:hAnsi="Arial" w:cs="Arial"/>
                <w:b/>
                <w:bCs/>
                <w:color w:val="000000"/>
                <w:u w:val="single" w:color="000000"/>
              </w:rPr>
            </w:pPr>
          </w:p>
          <w:p w14:paraId="35F9EA8A" w14:textId="77777777" w:rsidR="00F02848" w:rsidRPr="008F7738" w:rsidRDefault="00F02848" w:rsidP="00F02848">
            <w:pPr>
              <w:rPr>
                <w:rFonts w:ascii="Arial" w:eastAsia="Arial" w:hAnsi="Arial" w:cs="Arial"/>
                <w:b/>
                <w:bCs/>
                <w:color w:val="000000"/>
                <w:u w:val="single" w:color="000000"/>
              </w:rPr>
            </w:pPr>
            <w:r w:rsidRPr="008F7738">
              <w:rPr>
                <w:rFonts w:ascii="Arial" w:eastAsia="Arial" w:hAnsi="Arial" w:cs="Arial"/>
                <w:b/>
                <w:bCs/>
                <w:color w:val="000000"/>
                <w:u w:val="single" w:color="000000"/>
              </w:rPr>
              <w:t>Knowledge</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FA76FD2" w14:textId="77777777" w:rsidR="00F02848" w:rsidRPr="008F7738" w:rsidRDefault="00F02848" w:rsidP="00F02848">
            <w:pPr>
              <w:jc w:val="center"/>
              <w:rPr>
                <w:rFonts w:ascii="Arial" w:hAnsi="Arial" w:cs="Arial"/>
                <w:b/>
                <w:color w:val="000000"/>
              </w:rPr>
            </w:pP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579B443" w14:textId="77777777" w:rsidR="00F02848" w:rsidRPr="008F7738" w:rsidRDefault="00F02848" w:rsidP="00F02848">
            <w:pPr>
              <w:jc w:val="center"/>
              <w:rPr>
                <w:rFonts w:ascii="Arial" w:hAnsi="Arial" w:cs="Arial"/>
                <w:b/>
                <w:color w:val="000000"/>
              </w:rPr>
            </w:pPr>
          </w:p>
        </w:tc>
      </w:tr>
      <w:tr w:rsidR="00F02848" w:rsidRPr="008F7738" w14:paraId="4ABE5A94"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D6F1EB3" w14:textId="77777777" w:rsidR="00F02848" w:rsidRDefault="00F02848" w:rsidP="00F02848">
            <w:pPr>
              <w:rPr>
                <w:rFonts w:ascii="Arial" w:hAnsi="Arial" w:cs="Arial"/>
              </w:rPr>
            </w:pPr>
          </w:p>
          <w:p w14:paraId="1AF98635" w14:textId="77777777" w:rsidR="00F02848" w:rsidRPr="008F7738" w:rsidRDefault="00F02848" w:rsidP="00F02848">
            <w:pPr>
              <w:rPr>
                <w:rFonts w:ascii="Arial" w:hAnsi="Arial" w:cs="Arial"/>
                <w:color w:val="000000"/>
              </w:rPr>
            </w:pPr>
            <w:r w:rsidRPr="008F7738">
              <w:rPr>
                <w:rFonts w:ascii="Arial" w:hAnsi="Arial" w:cs="Arial"/>
              </w:rPr>
              <w:t>Good knowledge of domestic and international human rights law and mechanisms</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19E562C" w14:textId="77777777" w:rsidR="00F02848" w:rsidRPr="008F7738" w:rsidRDefault="00F02848" w:rsidP="00F02848">
            <w:pPr>
              <w:jc w:val="center"/>
              <w:rPr>
                <w:rFonts w:ascii="Arial" w:hAnsi="Arial" w:cs="Arial"/>
                <w:color w:val="000000"/>
              </w:rPr>
            </w:pPr>
          </w:p>
          <w:p w14:paraId="625CDBA8" w14:textId="77777777" w:rsidR="00F02848" w:rsidRPr="008F7738" w:rsidRDefault="00F02848" w:rsidP="00F02848">
            <w:pPr>
              <w:jc w:val="center"/>
              <w:rPr>
                <w:rFonts w:ascii="Arial" w:hAnsi="Arial" w:cs="Arial"/>
                <w:color w:val="000000"/>
              </w:rPr>
            </w:pPr>
            <w:r w:rsidRPr="008F7738">
              <w:rPr>
                <w:rFonts w:ascii="Arial" w:hAnsi="Arial" w:cs="Arial"/>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1F6397AC" w14:textId="77777777" w:rsidR="00F02848" w:rsidRPr="008F7738" w:rsidRDefault="00F02848" w:rsidP="00F02848">
            <w:pPr>
              <w:jc w:val="center"/>
              <w:rPr>
                <w:rFonts w:ascii="Arial" w:hAnsi="Arial" w:cs="Arial"/>
                <w:color w:val="000000"/>
              </w:rPr>
            </w:pPr>
          </w:p>
        </w:tc>
      </w:tr>
      <w:tr w:rsidR="00F02848" w:rsidRPr="008F7738" w14:paraId="58537FDA"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3A5C958" w14:textId="77777777" w:rsidR="00F02848" w:rsidRDefault="00F02848" w:rsidP="00F02848">
            <w:pPr>
              <w:pStyle w:val="BodyText"/>
              <w:jc w:val="left"/>
              <w:rPr>
                <w:rFonts w:ascii="Arial" w:hAnsi="Arial" w:cs="Arial"/>
                <w:b w:val="0"/>
                <w:szCs w:val="24"/>
                <w:u w:val="none"/>
              </w:rPr>
            </w:pPr>
          </w:p>
          <w:p w14:paraId="0A29E5D3" w14:textId="77777777" w:rsidR="00F02848" w:rsidRPr="008F7738" w:rsidRDefault="00F02848" w:rsidP="00F02848">
            <w:pPr>
              <w:pStyle w:val="BodyText"/>
              <w:jc w:val="left"/>
              <w:rPr>
                <w:rFonts w:ascii="Arial" w:eastAsia="Arial" w:hAnsi="Arial" w:cs="Arial"/>
                <w:b w:val="0"/>
                <w:color w:val="000000"/>
                <w:szCs w:val="24"/>
              </w:rPr>
            </w:pPr>
            <w:r w:rsidRPr="008F7738">
              <w:rPr>
                <w:rFonts w:ascii="Arial" w:hAnsi="Arial" w:cs="Arial"/>
                <w:b w:val="0"/>
                <w:szCs w:val="24"/>
                <w:u w:val="none"/>
              </w:rPr>
              <w:t>Good knowledge of equality issues</w:t>
            </w:r>
            <w:r w:rsidRPr="008F7738">
              <w:rPr>
                <w:rFonts w:ascii="Arial" w:eastAsia="Arial" w:hAnsi="Arial" w:cs="Arial"/>
                <w:b w:val="0"/>
                <w:color w:val="000000"/>
                <w:szCs w:val="24"/>
              </w:rPr>
              <w:t xml:space="preserve"> </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462939E" w14:textId="77777777" w:rsidR="00F02848" w:rsidRPr="008F7738" w:rsidRDefault="00F02848" w:rsidP="00F02848">
            <w:pPr>
              <w:jc w:val="center"/>
              <w:rPr>
                <w:rFonts w:ascii="Arial" w:eastAsia="Arial" w:hAnsi="Arial" w:cs="Arial"/>
                <w:bCs/>
                <w:color w:val="000000"/>
              </w:rPr>
            </w:pPr>
            <w:r w:rsidRPr="008F7738">
              <w:rPr>
                <w:rFonts w:ascii="Arial" w:hAnsi="Arial" w:cs="Arial"/>
                <w:color w:val="000000"/>
              </w:rPr>
              <w:t>x</w:t>
            </w:r>
          </w:p>
          <w:p w14:paraId="54C5BE35" w14:textId="77777777" w:rsidR="00F02848" w:rsidRPr="008F7738" w:rsidRDefault="00F02848" w:rsidP="00F02848">
            <w:pPr>
              <w:jc w:val="center"/>
              <w:rPr>
                <w:rFonts w:ascii="Arial" w:eastAsia="Arial" w:hAnsi="Arial" w:cs="Arial"/>
                <w:bCs/>
                <w:color w:val="000000"/>
              </w:rPr>
            </w:pP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11EDEBB" w14:textId="77777777" w:rsidR="00F02848" w:rsidRPr="008F7738" w:rsidRDefault="00F02848" w:rsidP="00F02848">
            <w:pPr>
              <w:jc w:val="center"/>
              <w:rPr>
                <w:rFonts w:ascii="Arial" w:hAnsi="Arial" w:cs="Arial"/>
                <w:color w:val="000000"/>
              </w:rPr>
            </w:pPr>
          </w:p>
        </w:tc>
      </w:tr>
      <w:tr w:rsidR="00F02848" w:rsidRPr="008F7738" w14:paraId="63691645"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65CB8D2" w14:textId="77777777" w:rsidR="00F02848" w:rsidRDefault="00F02848" w:rsidP="00F02848">
            <w:pPr>
              <w:rPr>
                <w:rFonts w:ascii="Arial" w:eastAsia="Arial" w:hAnsi="Arial" w:cs="Arial"/>
                <w:color w:val="000000"/>
              </w:rPr>
            </w:pPr>
          </w:p>
          <w:p w14:paraId="7E2B15F8" w14:textId="3FABDC5E" w:rsidR="00F02848" w:rsidRPr="008F7738" w:rsidRDefault="00F02848" w:rsidP="7B558909">
            <w:pPr>
              <w:rPr>
                <w:rFonts w:ascii="Arial" w:hAnsi="Arial" w:cs="Arial"/>
                <w:b/>
                <w:bCs/>
              </w:rPr>
            </w:pPr>
            <w:r w:rsidRPr="7B558909">
              <w:rPr>
                <w:rFonts w:ascii="Arial" w:eastAsia="Arial" w:hAnsi="Arial" w:cs="Arial"/>
                <w:color w:val="000000" w:themeColor="text1"/>
              </w:rPr>
              <w:t>Knowledge of the legislative and policy development process</w:t>
            </w:r>
            <w:r w:rsidR="1C28B857" w:rsidRPr="7B558909">
              <w:rPr>
                <w:rFonts w:ascii="Arial" w:eastAsia="Arial" w:hAnsi="Arial" w:cs="Arial"/>
                <w:color w:val="000000" w:themeColor="text1"/>
              </w:rPr>
              <w:t xml:space="preserve"> </w:t>
            </w:r>
            <w:r w:rsidRPr="7B558909">
              <w:rPr>
                <w:rFonts w:ascii="Arial" w:eastAsia="Arial" w:hAnsi="Arial" w:cs="Arial"/>
                <w:color w:val="000000" w:themeColor="text1"/>
              </w:rPr>
              <w:t>in NI</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5F6C873" w14:textId="77777777" w:rsidR="00F02848" w:rsidRDefault="00F02848" w:rsidP="00F02848">
            <w:pPr>
              <w:jc w:val="center"/>
              <w:rPr>
                <w:rFonts w:ascii="Arial" w:eastAsia="Arial" w:hAnsi="Arial" w:cs="Arial"/>
                <w:bCs/>
                <w:color w:val="000000"/>
              </w:rPr>
            </w:pPr>
          </w:p>
          <w:p w14:paraId="7774B944" w14:textId="77777777" w:rsidR="00F02848" w:rsidRPr="008F7738" w:rsidRDefault="00F02848" w:rsidP="00F02848">
            <w:pPr>
              <w:jc w:val="center"/>
              <w:rPr>
                <w:rFonts w:ascii="Arial" w:eastAsia="Arial" w:hAnsi="Arial" w:cs="Arial"/>
                <w:bCs/>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53F46F92" w14:textId="77777777" w:rsidR="00F02848" w:rsidRPr="008F7738" w:rsidRDefault="00F02848" w:rsidP="00F02848">
            <w:pPr>
              <w:jc w:val="center"/>
              <w:rPr>
                <w:rFonts w:ascii="Arial" w:hAnsi="Arial" w:cs="Arial"/>
                <w:color w:val="000000"/>
              </w:rPr>
            </w:pPr>
          </w:p>
        </w:tc>
      </w:tr>
      <w:tr w:rsidR="00F02848" w:rsidRPr="008F7738" w14:paraId="17554485"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18833ED" w14:textId="77777777" w:rsidR="00F02848" w:rsidRDefault="00F02848" w:rsidP="00F02848">
            <w:pPr>
              <w:rPr>
                <w:rFonts w:ascii="Arial" w:eastAsia="Arial" w:hAnsi="Arial" w:cs="Arial"/>
                <w:color w:val="000000"/>
              </w:rPr>
            </w:pPr>
          </w:p>
          <w:p w14:paraId="713CE349" w14:textId="77777777" w:rsidR="00F02848" w:rsidRPr="008F7738" w:rsidRDefault="00F02848" w:rsidP="00F02848">
            <w:pPr>
              <w:rPr>
                <w:rFonts w:ascii="Arial" w:hAnsi="Arial" w:cs="Arial"/>
                <w:b/>
              </w:rPr>
            </w:pPr>
            <w:r w:rsidRPr="008F7738">
              <w:rPr>
                <w:rFonts w:ascii="Arial" w:eastAsia="Arial" w:hAnsi="Arial" w:cs="Arial"/>
                <w:color w:val="000000"/>
              </w:rPr>
              <w:t>Knowledge of the political context and political structures in NI and Westminster</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7E85FB4" w14:textId="77777777" w:rsidR="00F02848" w:rsidRDefault="00F02848" w:rsidP="00F02848">
            <w:pPr>
              <w:jc w:val="center"/>
              <w:rPr>
                <w:rFonts w:ascii="Arial" w:eastAsia="Arial" w:hAnsi="Arial" w:cs="Arial"/>
                <w:bCs/>
                <w:color w:val="000000"/>
              </w:rPr>
            </w:pPr>
          </w:p>
          <w:p w14:paraId="38AC63B8" w14:textId="77777777" w:rsidR="00F02848" w:rsidRPr="008F7738" w:rsidRDefault="00F02848" w:rsidP="00F02848">
            <w:pPr>
              <w:jc w:val="center"/>
              <w:rPr>
                <w:rFonts w:ascii="Arial" w:eastAsia="Arial" w:hAnsi="Arial" w:cs="Arial"/>
                <w:bCs/>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87A4FD4" w14:textId="77777777" w:rsidR="00F02848" w:rsidRPr="008F7738" w:rsidRDefault="00F02848" w:rsidP="00F02848">
            <w:pPr>
              <w:jc w:val="center"/>
              <w:rPr>
                <w:rFonts w:ascii="Arial" w:hAnsi="Arial" w:cs="Arial"/>
                <w:color w:val="000000"/>
              </w:rPr>
            </w:pPr>
          </w:p>
        </w:tc>
      </w:tr>
      <w:tr w:rsidR="00F02848" w:rsidRPr="008F7738" w14:paraId="3C035B24"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D326740" w14:textId="77777777" w:rsidR="00F02848" w:rsidRDefault="00F02848" w:rsidP="00F02848">
            <w:pPr>
              <w:pStyle w:val="BodyText"/>
              <w:jc w:val="left"/>
              <w:rPr>
                <w:rFonts w:ascii="Arial" w:eastAsia="Arial" w:hAnsi="Arial" w:cs="Arial"/>
                <w:b w:val="0"/>
                <w:color w:val="000000"/>
                <w:szCs w:val="24"/>
                <w:u w:val="none"/>
              </w:rPr>
            </w:pPr>
          </w:p>
          <w:p w14:paraId="51AFE049" w14:textId="77777777" w:rsidR="00F02848" w:rsidRPr="007D1E8E" w:rsidRDefault="00F02848" w:rsidP="00F02848">
            <w:pPr>
              <w:pStyle w:val="BodyText"/>
              <w:jc w:val="left"/>
              <w:rPr>
                <w:rFonts w:ascii="Arial" w:hAnsi="Arial" w:cs="Arial"/>
                <w:b w:val="0"/>
                <w:szCs w:val="24"/>
                <w:u w:val="none"/>
              </w:rPr>
            </w:pPr>
            <w:r w:rsidRPr="007D1E8E">
              <w:rPr>
                <w:rFonts w:ascii="Arial" w:eastAsia="Arial" w:hAnsi="Arial" w:cs="Arial"/>
                <w:b w:val="0"/>
                <w:color w:val="000000"/>
                <w:szCs w:val="24"/>
                <w:u w:val="none"/>
              </w:rPr>
              <w:t>Knowledge of UNCRC</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33C28C9" w14:textId="77777777" w:rsidR="00F02848" w:rsidRDefault="00F02848" w:rsidP="00F02848">
            <w:pPr>
              <w:jc w:val="center"/>
              <w:rPr>
                <w:rFonts w:ascii="Arial" w:eastAsia="Arial" w:hAnsi="Arial" w:cs="Arial"/>
                <w:bCs/>
                <w:color w:val="000000"/>
              </w:rPr>
            </w:pPr>
          </w:p>
          <w:p w14:paraId="15F57FD0" w14:textId="77777777" w:rsidR="00F02848" w:rsidRPr="008F7738" w:rsidRDefault="00F02848" w:rsidP="00F02848">
            <w:pPr>
              <w:jc w:val="center"/>
              <w:rPr>
                <w:rFonts w:ascii="Arial" w:eastAsia="Arial" w:hAnsi="Arial" w:cs="Arial"/>
                <w:bCs/>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6350B68" w14:textId="77777777" w:rsidR="00F02848" w:rsidRPr="008F7738" w:rsidRDefault="00F02848" w:rsidP="00F02848">
            <w:pPr>
              <w:jc w:val="center"/>
              <w:rPr>
                <w:rFonts w:ascii="Arial" w:hAnsi="Arial" w:cs="Arial"/>
                <w:color w:val="000000"/>
              </w:rPr>
            </w:pPr>
          </w:p>
        </w:tc>
      </w:tr>
      <w:tr w:rsidR="00F02848" w:rsidRPr="008F7738" w14:paraId="7D94BD7B"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7CC3D0E" w14:textId="77777777" w:rsidR="00F02848" w:rsidRDefault="00F02848" w:rsidP="00F02848">
            <w:pPr>
              <w:rPr>
                <w:rFonts w:ascii="Arial" w:eastAsia="Arial" w:hAnsi="Arial" w:cs="Arial"/>
                <w:color w:val="000000"/>
              </w:rPr>
            </w:pPr>
          </w:p>
          <w:p w14:paraId="214F3F25" w14:textId="77777777" w:rsidR="00F02848" w:rsidRPr="008F7738" w:rsidRDefault="00F02848" w:rsidP="00F02848">
            <w:pPr>
              <w:rPr>
                <w:rFonts w:ascii="Arial" w:hAnsi="Arial" w:cs="Arial"/>
                <w:b/>
              </w:rPr>
            </w:pPr>
            <w:r w:rsidRPr="008F7738">
              <w:rPr>
                <w:rFonts w:ascii="Arial" w:eastAsia="Arial" w:hAnsi="Arial" w:cs="Arial"/>
                <w:color w:val="000000"/>
              </w:rPr>
              <w:t xml:space="preserve">Knowledge to the community and voluntary sector in NI </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83627FC" w14:textId="77777777" w:rsidR="00F02848" w:rsidRDefault="00F02848" w:rsidP="00F02848">
            <w:pPr>
              <w:jc w:val="center"/>
              <w:rPr>
                <w:rFonts w:ascii="Arial" w:eastAsia="Arial" w:hAnsi="Arial" w:cs="Arial"/>
                <w:bCs/>
                <w:color w:val="000000"/>
              </w:rPr>
            </w:pPr>
          </w:p>
          <w:p w14:paraId="50A8DB91" w14:textId="77777777" w:rsidR="00F02848" w:rsidRPr="008F7738" w:rsidRDefault="00F02848" w:rsidP="00F02848">
            <w:pPr>
              <w:jc w:val="center"/>
              <w:rPr>
                <w:rFonts w:ascii="Arial" w:eastAsia="Arial" w:hAnsi="Arial" w:cs="Arial"/>
                <w:bCs/>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8FC2E9A" w14:textId="77777777" w:rsidR="00F02848" w:rsidRPr="008F7738" w:rsidRDefault="00F02848" w:rsidP="00F02848">
            <w:pPr>
              <w:jc w:val="center"/>
              <w:rPr>
                <w:rFonts w:ascii="Arial" w:hAnsi="Arial" w:cs="Arial"/>
                <w:color w:val="000000"/>
              </w:rPr>
            </w:pPr>
            <w:r>
              <w:rPr>
                <w:rFonts w:ascii="Arial" w:eastAsia="Arial" w:hAnsi="Arial" w:cs="Arial"/>
                <w:bCs/>
                <w:color w:val="000000"/>
              </w:rPr>
              <w:t xml:space="preserve"> </w:t>
            </w:r>
          </w:p>
        </w:tc>
      </w:tr>
      <w:tr w:rsidR="00F02848" w:rsidRPr="008F7738" w14:paraId="78122908"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E361B7B" w14:textId="77777777" w:rsidR="00F02848" w:rsidRDefault="00F02848" w:rsidP="00F02848">
            <w:pPr>
              <w:rPr>
                <w:rFonts w:ascii="Arial" w:eastAsia="Arial" w:hAnsi="Arial" w:cs="Arial"/>
                <w:color w:val="000000"/>
              </w:rPr>
            </w:pPr>
          </w:p>
          <w:p w14:paraId="0CC92B02" w14:textId="77777777" w:rsidR="00F02848" w:rsidRPr="008F7738" w:rsidRDefault="00F02848" w:rsidP="00F02848">
            <w:pPr>
              <w:rPr>
                <w:rFonts w:ascii="Arial" w:hAnsi="Arial" w:cs="Arial"/>
                <w:b/>
              </w:rPr>
            </w:pPr>
            <w:r w:rsidRPr="008F7738">
              <w:rPr>
                <w:rFonts w:ascii="Arial" w:eastAsia="Arial" w:hAnsi="Arial" w:cs="Arial"/>
                <w:color w:val="000000"/>
              </w:rPr>
              <w:t>Knowledge of current legislative developments in NI</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C839FBB" w14:textId="77777777" w:rsidR="00F02848" w:rsidRPr="008F7738" w:rsidRDefault="00F02848" w:rsidP="00F02848">
            <w:pPr>
              <w:jc w:val="center"/>
              <w:rPr>
                <w:rFonts w:ascii="Arial" w:eastAsia="Arial" w:hAnsi="Arial" w:cs="Arial"/>
                <w:bCs/>
                <w:color w:val="000000"/>
              </w:rPr>
            </w:pP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0937EA9" w14:textId="77777777" w:rsidR="00F02848" w:rsidRDefault="00F02848" w:rsidP="00F02848">
            <w:pPr>
              <w:jc w:val="center"/>
              <w:rPr>
                <w:rFonts w:ascii="Arial" w:eastAsia="Arial" w:hAnsi="Arial" w:cs="Arial"/>
                <w:bCs/>
                <w:color w:val="000000"/>
              </w:rPr>
            </w:pPr>
          </w:p>
          <w:p w14:paraId="356ED5F0" w14:textId="4B63D92A" w:rsidR="00F02848" w:rsidRPr="008F7738" w:rsidRDefault="00851262" w:rsidP="00F02848">
            <w:pPr>
              <w:jc w:val="center"/>
              <w:rPr>
                <w:rFonts w:ascii="Arial" w:hAnsi="Arial" w:cs="Arial"/>
                <w:color w:val="000000"/>
              </w:rPr>
            </w:pPr>
            <w:r w:rsidRPr="008F7738">
              <w:rPr>
                <w:rFonts w:ascii="Arial" w:eastAsia="Arial" w:hAnsi="Arial" w:cs="Arial"/>
                <w:bCs/>
                <w:color w:val="000000"/>
              </w:rPr>
              <w:t>X</w:t>
            </w:r>
          </w:p>
        </w:tc>
      </w:tr>
      <w:tr w:rsidR="00F02848" w:rsidRPr="008F7738" w14:paraId="5D33ACA6"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BBD2332" w14:textId="77777777" w:rsidR="00F02848" w:rsidRDefault="00F02848" w:rsidP="00F02848">
            <w:pPr>
              <w:rPr>
                <w:rFonts w:ascii="Arial" w:eastAsia="Arial" w:hAnsi="Arial" w:cs="Arial"/>
                <w:color w:val="000000"/>
              </w:rPr>
            </w:pPr>
          </w:p>
          <w:p w14:paraId="51FC28C7" w14:textId="77777777" w:rsidR="00F02848" w:rsidRPr="008F7738" w:rsidRDefault="00F02848" w:rsidP="00F02848">
            <w:pPr>
              <w:rPr>
                <w:rFonts w:ascii="Arial" w:hAnsi="Arial" w:cs="Arial"/>
                <w:b/>
              </w:rPr>
            </w:pPr>
            <w:r w:rsidRPr="008F7738">
              <w:rPr>
                <w:rFonts w:ascii="Arial" w:eastAsia="Arial" w:hAnsi="Arial" w:cs="Arial"/>
                <w:color w:val="000000"/>
              </w:rPr>
              <w:t>Knowledge of the law in NI as it relates to children and young people</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1B53E9F" w14:textId="77777777" w:rsidR="00F02848" w:rsidRPr="008F7738" w:rsidRDefault="00F02848" w:rsidP="00F02848">
            <w:pPr>
              <w:jc w:val="center"/>
              <w:rPr>
                <w:rFonts w:ascii="Arial" w:eastAsia="Arial" w:hAnsi="Arial" w:cs="Arial"/>
                <w:bCs/>
                <w:color w:val="000000"/>
              </w:rPr>
            </w:pP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1303BEB" w14:textId="77777777" w:rsidR="00F02848" w:rsidRDefault="00F02848" w:rsidP="00F02848">
            <w:pPr>
              <w:jc w:val="center"/>
              <w:rPr>
                <w:rFonts w:ascii="Arial" w:eastAsia="Arial" w:hAnsi="Arial" w:cs="Arial"/>
                <w:bCs/>
                <w:color w:val="000000"/>
              </w:rPr>
            </w:pPr>
          </w:p>
          <w:p w14:paraId="22777E44" w14:textId="17DE259A" w:rsidR="00F02848" w:rsidRPr="008F7738" w:rsidRDefault="00851262" w:rsidP="00F02848">
            <w:pPr>
              <w:jc w:val="center"/>
              <w:rPr>
                <w:rFonts w:ascii="Arial" w:hAnsi="Arial" w:cs="Arial"/>
                <w:color w:val="000000"/>
              </w:rPr>
            </w:pPr>
            <w:r w:rsidRPr="008F7738">
              <w:rPr>
                <w:rFonts w:ascii="Arial" w:eastAsia="Arial" w:hAnsi="Arial" w:cs="Arial"/>
                <w:bCs/>
                <w:color w:val="000000"/>
              </w:rPr>
              <w:t>X</w:t>
            </w:r>
          </w:p>
        </w:tc>
      </w:tr>
      <w:tr w:rsidR="00F02848" w:rsidRPr="008F7738" w14:paraId="2FB6CBD6"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273541E" w14:textId="77777777" w:rsidR="00F02848" w:rsidRDefault="00F02848" w:rsidP="00F02848">
            <w:pPr>
              <w:rPr>
                <w:rFonts w:ascii="Arial" w:eastAsia="Arial" w:hAnsi="Arial" w:cs="Arial"/>
                <w:color w:val="000000"/>
              </w:rPr>
            </w:pPr>
          </w:p>
          <w:p w14:paraId="3D6EC762" w14:textId="77777777" w:rsidR="00F02848" w:rsidRPr="008F7738" w:rsidRDefault="00F02848" w:rsidP="00F02848">
            <w:pPr>
              <w:rPr>
                <w:rFonts w:ascii="Arial" w:hAnsi="Arial" w:cs="Arial"/>
                <w:b/>
              </w:rPr>
            </w:pPr>
            <w:r w:rsidRPr="008F7738">
              <w:rPr>
                <w:rFonts w:ascii="Arial" w:eastAsia="Arial" w:hAnsi="Arial" w:cs="Arial"/>
                <w:color w:val="000000"/>
              </w:rPr>
              <w:t>Knowledge of the children’s sector</w:t>
            </w:r>
            <w:r>
              <w:rPr>
                <w:rFonts w:ascii="Arial" w:eastAsia="Arial" w:hAnsi="Arial" w:cs="Arial"/>
                <w:color w:val="000000"/>
              </w:rPr>
              <w:t xml:space="preserve"> in NI</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DE3D530" w14:textId="77777777" w:rsidR="00F02848" w:rsidRPr="008F7738" w:rsidRDefault="00F02848" w:rsidP="00F02848">
            <w:pPr>
              <w:jc w:val="center"/>
              <w:rPr>
                <w:rFonts w:ascii="Arial" w:eastAsia="Arial" w:hAnsi="Arial" w:cs="Arial"/>
                <w:bCs/>
                <w:color w:val="000000"/>
              </w:rPr>
            </w:pPr>
            <w:r>
              <w:rPr>
                <w:rFonts w:ascii="Arial" w:eastAsia="Arial" w:hAnsi="Arial" w:cs="Arial"/>
                <w:bCs/>
                <w:color w:val="000000"/>
              </w:rPr>
              <w:t xml:space="preserve"> </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0876836F" w14:textId="77777777" w:rsidR="00F02848" w:rsidRDefault="00F02848" w:rsidP="00F02848">
            <w:pPr>
              <w:jc w:val="center"/>
              <w:rPr>
                <w:rFonts w:ascii="Arial" w:eastAsia="Arial" w:hAnsi="Arial" w:cs="Arial"/>
                <w:bCs/>
                <w:color w:val="000000"/>
              </w:rPr>
            </w:pPr>
          </w:p>
          <w:p w14:paraId="459CE981" w14:textId="2267C1A1" w:rsidR="00F02848" w:rsidRPr="008F7738" w:rsidRDefault="00851262" w:rsidP="00F02848">
            <w:pPr>
              <w:jc w:val="center"/>
              <w:rPr>
                <w:rFonts w:ascii="Arial" w:hAnsi="Arial" w:cs="Arial"/>
                <w:color w:val="000000"/>
              </w:rPr>
            </w:pPr>
            <w:r w:rsidRPr="008F7738">
              <w:rPr>
                <w:rFonts w:ascii="Arial" w:eastAsia="Arial" w:hAnsi="Arial" w:cs="Arial"/>
                <w:bCs/>
                <w:color w:val="000000"/>
              </w:rPr>
              <w:t>X</w:t>
            </w:r>
          </w:p>
        </w:tc>
      </w:tr>
      <w:tr w:rsidR="00F02848" w:rsidRPr="008F7738" w14:paraId="1C4C3AE9"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2B69FA5" w14:textId="77777777" w:rsidR="00F02848" w:rsidRPr="008F7738" w:rsidRDefault="00F02848" w:rsidP="00F02848">
            <w:pPr>
              <w:rPr>
                <w:rFonts w:ascii="Arial" w:hAnsi="Arial" w:cs="Arial"/>
                <w:b/>
                <w:color w:val="000000"/>
              </w:rPr>
            </w:pPr>
            <w:r w:rsidRPr="008F7738">
              <w:rPr>
                <w:rFonts w:ascii="Arial" w:eastAsia="Arial" w:hAnsi="Arial" w:cs="Arial"/>
                <w:b/>
                <w:bCs/>
                <w:color w:val="000000"/>
                <w:u w:val="single" w:color="000000"/>
              </w:rPr>
              <w:t xml:space="preserve"> Ability/Aptitude/Skills</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3173AB0" w14:textId="77777777" w:rsidR="00F02848" w:rsidRPr="008F7738" w:rsidRDefault="00F02848" w:rsidP="00F02848">
            <w:pPr>
              <w:jc w:val="center"/>
              <w:rPr>
                <w:rFonts w:ascii="Arial" w:hAnsi="Arial" w:cs="Arial"/>
                <w:b/>
                <w:color w:val="000000"/>
              </w:rPr>
            </w:pP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D3318D4" w14:textId="77777777" w:rsidR="00F02848" w:rsidRPr="008F7738" w:rsidRDefault="00F02848" w:rsidP="00F02848">
            <w:pPr>
              <w:jc w:val="center"/>
              <w:rPr>
                <w:rFonts w:ascii="Arial" w:hAnsi="Arial" w:cs="Arial"/>
                <w:b/>
                <w:color w:val="000000"/>
              </w:rPr>
            </w:pPr>
          </w:p>
        </w:tc>
      </w:tr>
      <w:tr w:rsidR="00F02848" w:rsidRPr="008F7738" w14:paraId="1706B64D"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37CC879" w14:textId="77777777" w:rsidR="00F02848" w:rsidRDefault="00F02848" w:rsidP="00F02848">
            <w:pPr>
              <w:rPr>
                <w:rFonts w:ascii="Arial" w:hAnsi="Arial" w:cs="Arial"/>
                <w:color w:val="000000"/>
              </w:rPr>
            </w:pPr>
          </w:p>
          <w:p w14:paraId="55239CE7" w14:textId="15297068" w:rsidR="00F02848" w:rsidRPr="008F7738" w:rsidRDefault="00F02848" w:rsidP="00F02848">
            <w:pPr>
              <w:rPr>
                <w:rFonts w:ascii="Arial" w:hAnsi="Arial" w:cs="Arial"/>
                <w:color w:val="000000"/>
              </w:rPr>
            </w:pPr>
            <w:r w:rsidRPr="7B558909">
              <w:rPr>
                <w:rFonts w:ascii="Arial" w:hAnsi="Arial" w:cs="Arial"/>
                <w:color w:val="000000" w:themeColor="text1"/>
              </w:rPr>
              <w:t xml:space="preserve">Excellent written </w:t>
            </w:r>
            <w:r w:rsidR="2ABE3174" w:rsidRPr="7B558909">
              <w:rPr>
                <w:rFonts w:ascii="Arial" w:hAnsi="Arial" w:cs="Arial"/>
                <w:color w:val="000000" w:themeColor="text1"/>
              </w:rPr>
              <w:t xml:space="preserve">and verbal </w:t>
            </w:r>
            <w:r w:rsidRPr="7B558909">
              <w:rPr>
                <w:rFonts w:ascii="Arial" w:hAnsi="Arial" w:cs="Arial"/>
                <w:color w:val="000000" w:themeColor="text1"/>
              </w:rPr>
              <w:t>communication skills</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24726AE" w14:textId="77777777" w:rsidR="00F02848" w:rsidRDefault="00F02848" w:rsidP="00F02848">
            <w:pPr>
              <w:jc w:val="center"/>
              <w:rPr>
                <w:rFonts w:ascii="Arial" w:eastAsia="Arial" w:hAnsi="Arial" w:cs="Arial"/>
                <w:bCs/>
                <w:color w:val="000000"/>
              </w:rPr>
            </w:pPr>
          </w:p>
          <w:p w14:paraId="0EA3B61C" w14:textId="77777777" w:rsidR="00F02848" w:rsidRPr="008F7738" w:rsidRDefault="00F02848" w:rsidP="00F02848">
            <w:pPr>
              <w:jc w:val="center"/>
              <w:rPr>
                <w:rFonts w:ascii="Arial" w:hAnsi="Arial" w:cs="Arial"/>
                <w:color w:val="000000"/>
              </w:rPr>
            </w:pPr>
            <w:r>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98DFBEE" w14:textId="77777777" w:rsidR="00F02848" w:rsidRPr="008F7738" w:rsidRDefault="00F02848" w:rsidP="00F02848">
            <w:pPr>
              <w:jc w:val="center"/>
              <w:rPr>
                <w:rFonts w:ascii="Arial" w:hAnsi="Arial" w:cs="Arial"/>
                <w:color w:val="000000"/>
              </w:rPr>
            </w:pPr>
          </w:p>
        </w:tc>
      </w:tr>
      <w:tr w:rsidR="00F02848" w:rsidRPr="008F7738" w14:paraId="1EB47139"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78C5D78" w14:textId="77777777" w:rsidR="00F02848" w:rsidRDefault="00F02848" w:rsidP="00F02848">
            <w:pPr>
              <w:rPr>
                <w:rFonts w:ascii="Arial" w:hAnsi="Arial" w:cs="Arial"/>
                <w:color w:val="000000"/>
              </w:rPr>
            </w:pPr>
          </w:p>
          <w:p w14:paraId="5EEAB8F5" w14:textId="77777777" w:rsidR="00F02848" w:rsidRDefault="00F02848" w:rsidP="00F02848">
            <w:pPr>
              <w:rPr>
                <w:rFonts w:ascii="Arial" w:eastAsia="Arial" w:hAnsi="Arial" w:cs="Arial"/>
                <w:color w:val="000000"/>
              </w:rPr>
            </w:pPr>
            <w:r>
              <w:rPr>
                <w:rFonts w:ascii="Arial" w:hAnsi="Arial" w:cs="Arial"/>
                <w:color w:val="000000"/>
              </w:rPr>
              <w:t>A</w:t>
            </w:r>
            <w:r w:rsidRPr="008F7738">
              <w:rPr>
                <w:rFonts w:ascii="Arial" w:hAnsi="Arial" w:cs="Arial"/>
                <w:color w:val="000000"/>
              </w:rPr>
              <w:t>bility to translate complex material and data into clear and concise policy briefings and lobbying and campaigning and materials</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DC66C4A" w14:textId="77777777" w:rsidR="00F02848" w:rsidRDefault="00F02848" w:rsidP="00F02848">
            <w:pPr>
              <w:jc w:val="center"/>
              <w:rPr>
                <w:rFonts w:ascii="Arial" w:hAnsi="Arial" w:cs="Arial"/>
                <w:color w:val="000000"/>
              </w:rPr>
            </w:pPr>
          </w:p>
          <w:p w14:paraId="70353230" w14:textId="77777777" w:rsidR="00F02848" w:rsidRDefault="00F02848" w:rsidP="00F02848">
            <w:pPr>
              <w:jc w:val="center"/>
              <w:rPr>
                <w:rFonts w:ascii="Arial" w:eastAsia="Arial" w:hAnsi="Arial" w:cs="Arial"/>
                <w:bCs/>
                <w:color w:val="000000"/>
              </w:rPr>
            </w:pPr>
            <w:r>
              <w:rPr>
                <w:rFonts w:ascii="Arial" w:hAnsi="Arial" w:cs="Arial"/>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3D35D70" w14:textId="77777777" w:rsidR="00F02848" w:rsidRPr="008F7738" w:rsidRDefault="00F02848" w:rsidP="00F02848">
            <w:pPr>
              <w:jc w:val="center"/>
              <w:rPr>
                <w:rFonts w:ascii="Arial" w:hAnsi="Arial" w:cs="Arial"/>
                <w:color w:val="000000"/>
              </w:rPr>
            </w:pPr>
          </w:p>
        </w:tc>
      </w:tr>
      <w:tr w:rsidR="00F02848" w:rsidRPr="008F7738" w14:paraId="6EBF84F6"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0B6861E4" w14:textId="77777777" w:rsidR="00F02848" w:rsidRDefault="00F02848" w:rsidP="00F02848">
            <w:pPr>
              <w:rPr>
                <w:rFonts w:ascii="Arial" w:eastAsia="Arial" w:hAnsi="Arial" w:cs="Arial"/>
                <w:color w:val="000000"/>
              </w:rPr>
            </w:pPr>
          </w:p>
          <w:p w14:paraId="3E801490" w14:textId="77777777" w:rsidR="00F02848" w:rsidRPr="008F7738" w:rsidRDefault="00F02848" w:rsidP="00F02848">
            <w:pPr>
              <w:rPr>
                <w:rFonts w:ascii="Arial" w:hAnsi="Arial" w:cs="Arial"/>
                <w:color w:val="000000"/>
              </w:rPr>
            </w:pPr>
            <w:r w:rsidRPr="008F7738">
              <w:rPr>
                <w:rFonts w:ascii="Arial" w:eastAsia="Arial" w:hAnsi="Arial" w:cs="Arial"/>
                <w:color w:val="000000"/>
              </w:rPr>
              <w:t xml:space="preserve">Excellent presentation skills and the ability to communicate with a range of audiences including children and young people </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52A19CA5" w14:textId="77777777" w:rsidR="00F02848" w:rsidRDefault="00F02848" w:rsidP="00F02848">
            <w:pPr>
              <w:jc w:val="center"/>
              <w:rPr>
                <w:rFonts w:ascii="Arial" w:eastAsia="Arial" w:hAnsi="Arial" w:cs="Arial"/>
                <w:bCs/>
                <w:color w:val="000000"/>
              </w:rPr>
            </w:pPr>
          </w:p>
          <w:p w14:paraId="1D0358F5" w14:textId="77777777" w:rsidR="00F02848" w:rsidRPr="008F7738" w:rsidRDefault="00F02848" w:rsidP="00F02848">
            <w:pPr>
              <w:jc w:val="center"/>
              <w:rPr>
                <w:rFonts w:ascii="Arial" w:hAnsi="Arial" w:cs="Arial"/>
                <w:color w:val="000000"/>
              </w:rPr>
            </w:pPr>
            <w:r w:rsidRPr="008F7738">
              <w:rPr>
                <w:rFonts w:ascii="Arial" w:eastAsia="Arial" w:hAnsi="Arial" w:cs="Arial"/>
                <w:bCs/>
                <w:color w:val="000000"/>
              </w:rPr>
              <w:t>x</w:t>
            </w:r>
          </w:p>
          <w:p w14:paraId="247881E0" w14:textId="77777777" w:rsidR="00F02848" w:rsidRPr="008F7738" w:rsidRDefault="00F02848" w:rsidP="00F02848">
            <w:pPr>
              <w:jc w:val="center"/>
              <w:rPr>
                <w:rFonts w:ascii="Arial" w:hAnsi="Arial" w:cs="Arial"/>
                <w:color w:val="000000"/>
              </w:rPr>
            </w:pPr>
          </w:p>
          <w:p w14:paraId="3E1B442B" w14:textId="77777777" w:rsidR="00F02848" w:rsidRPr="008F7738" w:rsidRDefault="00F02848" w:rsidP="00F02848">
            <w:pPr>
              <w:jc w:val="center"/>
              <w:rPr>
                <w:rFonts w:ascii="Arial" w:hAnsi="Arial" w:cs="Arial"/>
                <w:color w:val="000000"/>
              </w:rPr>
            </w:pP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712FEA3" w14:textId="77777777" w:rsidR="00F02848" w:rsidRPr="008F7738" w:rsidRDefault="00F02848" w:rsidP="00F02848">
            <w:pPr>
              <w:jc w:val="center"/>
              <w:rPr>
                <w:rFonts w:ascii="Arial" w:hAnsi="Arial" w:cs="Arial"/>
                <w:color w:val="000000"/>
              </w:rPr>
            </w:pPr>
          </w:p>
        </w:tc>
      </w:tr>
      <w:tr w:rsidR="00F02848" w:rsidRPr="008F7738" w14:paraId="2FE9CCAC"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45CB1BA" w14:textId="77777777" w:rsidR="00F02848" w:rsidRDefault="00F02848" w:rsidP="00F02848">
            <w:pPr>
              <w:rPr>
                <w:rFonts w:ascii="Arial" w:eastAsia="Arial" w:hAnsi="Arial" w:cs="Arial"/>
                <w:color w:val="000000"/>
              </w:rPr>
            </w:pPr>
          </w:p>
          <w:p w14:paraId="331AF6D3" w14:textId="77777777" w:rsidR="00F02848" w:rsidRPr="008F7738" w:rsidRDefault="00F02848" w:rsidP="00F02848">
            <w:pPr>
              <w:rPr>
                <w:rFonts w:ascii="Arial" w:eastAsia="Arial" w:hAnsi="Arial" w:cs="Arial"/>
                <w:color w:val="000000"/>
              </w:rPr>
            </w:pPr>
            <w:r w:rsidRPr="008F7738">
              <w:rPr>
                <w:rFonts w:ascii="Arial" w:eastAsia="Arial" w:hAnsi="Arial" w:cs="Arial"/>
                <w:color w:val="000000"/>
              </w:rPr>
              <w:t xml:space="preserve">Strong analytical skills </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C7BD6B8" w14:textId="77777777" w:rsidR="00F02848" w:rsidRDefault="00F02848" w:rsidP="00F02848">
            <w:pPr>
              <w:jc w:val="center"/>
              <w:rPr>
                <w:rFonts w:ascii="Arial" w:eastAsia="Arial" w:hAnsi="Arial" w:cs="Arial"/>
                <w:bCs/>
                <w:color w:val="000000"/>
              </w:rPr>
            </w:pPr>
          </w:p>
          <w:p w14:paraId="25E9110F" w14:textId="77777777" w:rsidR="00F02848" w:rsidRPr="008F7738" w:rsidRDefault="00F02848" w:rsidP="00F02848">
            <w:pPr>
              <w:jc w:val="center"/>
              <w:rPr>
                <w:rFonts w:ascii="Arial" w:eastAsia="Arial" w:hAnsi="Arial" w:cs="Arial"/>
                <w:bCs/>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9403979" w14:textId="77777777" w:rsidR="00F02848" w:rsidRPr="008F7738" w:rsidRDefault="00F02848" w:rsidP="00F02848">
            <w:pPr>
              <w:jc w:val="center"/>
              <w:rPr>
                <w:rFonts w:ascii="Arial" w:hAnsi="Arial" w:cs="Arial"/>
                <w:color w:val="000000"/>
              </w:rPr>
            </w:pPr>
          </w:p>
        </w:tc>
      </w:tr>
      <w:tr w:rsidR="00F02848" w:rsidRPr="008F7738" w14:paraId="0586A9B1"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E5FB83F" w14:textId="77777777" w:rsidR="00F02848" w:rsidRPr="008F7738" w:rsidRDefault="00F02848" w:rsidP="00F02848">
            <w:pPr>
              <w:rPr>
                <w:rFonts w:ascii="Arial" w:eastAsia="Arial" w:hAnsi="Arial" w:cs="Arial"/>
                <w:color w:val="000000"/>
              </w:rPr>
            </w:pPr>
            <w:r w:rsidRPr="008F7738">
              <w:rPr>
                <w:rFonts w:ascii="Arial" w:hAnsi="Arial" w:cs="Arial"/>
                <w:color w:val="000000"/>
              </w:rPr>
              <w:t>Ability to manage complex and competing priorities with a strong track record for delivery at speed and under pressure, responding to tight deadlines</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92C04E7" w14:textId="77777777" w:rsidR="00F02848" w:rsidRDefault="00F02848" w:rsidP="00F02848">
            <w:pPr>
              <w:jc w:val="center"/>
              <w:rPr>
                <w:rFonts w:ascii="Arial" w:eastAsia="Arial" w:hAnsi="Arial" w:cs="Arial"/>
                <w:bCs/>
                <w:color w:val="000000"/>
              </w:rPr>
            </w:pPr>
          </w:p>
          <w:p w14:paraId="5FC137D9" w14:textId="09254771" w:rsidR="0009750D" w:rsidRPr="008F7738" w:rsidRDefault="0009750D" w:rsidP="00F02848">
            <w:pPr>
              <w:jc w:val="center"/>
              <w:rPr>
                <w:rFonts w:ascii="Arial" w:hAnsi="Arial" w:cs="Arial"/>
                <w:color w:val="000000"/>
              </w:rPr>
            </w:pPr>
            <w:r>
              <w:rPr>
                <w:rFonts w:ascii="Arial" w:hAnsi="Arial" w:cs="Arial"/>
                <w:color w:val="000000"/>
              </w:rPr>
              <w:t>x</w:t>
            </w:r>
          </w:p>
          <w:p w14:paraId="086C826F" w14:textId="77777777" w:rsidR="00F02848" w:rsidRPr="008F7738" w:rsidRDefault="00F02848" w:rsidP="00F02848">
            <w:pPr>
              <w:jc w:val="center"/>
              <w:rPr>
                <w:rFonts w:ascii="Arial" w:eastAsia="Arial" w:hAnsi="Arial" w:cs="Arial"/>
                <w:bCs/>
                <w:color w:val="000000"/>
              </w:rPr>
            </w:pP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5D48888" w14:textId="77777777" w:rsidR="00F02848" w:rsidRPr="008F7738" w:rsidRDefault="00F02848" w:rsidP="00F02848">
            <w:pPr>
              <w:jc w:val="center"/>
              <w:rPr>
                <w:rFonts w:ascii="Arial" w:hAnsi="Arial" w:cs="Arial"/>
                <w:color w:val="000000"/>
              </w:rPr>
            </w:pPr>
          </w:p>
        </w:tc>
      </w:tr>
      <w:tr w:rsidR="00F02848" w:rsidRPr="008F7738" w14:paraId="482019F6"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1A28AE70" w14:textId="77777777" w:rsidR="00F02848" w:rsidRDefault="00F02848" w:rsidP="00F02848">
            <w:pPr>
              <w:rPr>
                <w:rFonts w:ascii="Arial" w:hAnsi="Arial" w:cs="Arial"/>
                <w:color w:val="000000"/>
              </w:rPr>
            </w:pPr>
          </w:p>
          <w:p w14:paraId="25B8CEF0" w14:textId="77777777" w:rsidR="00F02848" w:rsidRPr="008F7738" w:rsidRDefault="00F02848" w:rsidP="00F02848">
            <w:pPr>
              <w:rPr>
                <w:rFonts w:ascii="Arial" w:hAnsi="Arial" w:cs="Arial"/>
                <w:color w:val="000000"/>
              </w:rPr>
            </w:pPr>
            <w:r w:rsidRPr="008F7738">
              <w:rPr>
                <w:rFonts w:ascii="Arial" w:hAnsi="Arial" w:cs="Arial"/>
                <w:color w:val="000000"/>
              </w:rPr>
              <w:t>Ability to work as part of a team and on own initiative</w:t>
            </w:r>
          </w:p>
          <w:p w14:paraId="3DE79545"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85647DD" w14:textId="77777777" w:rsidR="00F02848" w:rsidRDefault="00F02848" w:rsidP="00F02848">
            <w:pPr>
              <w:jc w:val="center"/>
              <w:rPr>
                <w:rFonts w:ascii="Arial" w:eastAsia="Arial" w:hAnsi="Arial" w:cs="Arial"/>
                <w:bCs/>
                <w:color w:val="000000"/>
              </w:rPr>
            </w:pPr>
          </w:p>
          <w:p w14:paraId="210FD449" w14:textId="77777777" w:rsidR="00F02848" w:rsidRPr="008F7738" w:rsidRDefault="00F02848" w:rsidP="00F02848">
            <w:pPr>
              <w:jc w:val="center"/>
              <w:rPr>
                <w:rFonts w:ascii="Arial" w:hAnsi="Arial" w:cs="Arial"/>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74FB6AE" w14:textId="77777777" w:rsidR="00F02848" w:rsidRPr="008F7738" w:rsidRDefault="00F02848" w:rsidP="00F02848">
            <w:pPr>
              <w:jc w:val="center"/>
              <w:rPr>
                <w:rFonts w:ascii="Arial" w:hAnsi="Arial" w:cs="Arial"/>
                <w:color w:val="000000"/>
              </w:rPr>
            </w:pPr>
          </w:p>
        </w:tc>
      </w:tr>
      <w:tr w:rsidR="00F02848" w:rsidRPr="008F7738" w14:paraId="179D9111"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290C9D0" w14:textId="77777777" w:rsidR="00F02848" w:rsidRDefault="00F02848" w:rsidP="00F02848">
            <w:pPr>
              <w:rPr>
                <w:rFonts w:ascii="Arial" w:eastAsia="Arial" w:hAnsi="Arial" w:cs="Arial"/>
                <w:color w:val="000000"/>
              </w:rPr>
            </w:pPr>
          </w:p>
          <w:p w14:paraId="579AE310" w14:textId="77777777" w:rsidR="00F02848" w:rsidRPr="008F7738" w:rsidRDefault="00F02848" w:rsidP="00F02848">
            <w:pPr>
              <w:rPr>
                <w:rFonts w:ascii="Arial" w:eastAsia="Arial" w:hAnsi="Arial" w:cs="Arial"/>
                <w:color w:val="000000"/>
              </w:rPr>
            </w:pPr>
            <w:r w:rsidRPr="008F7738">
              <w:rPr>
                <w:rFonts w:ascii="Arial" w:eastAsia="Arial" w:hAnsi="Arial" w:cs="Arial"/>
                <w:color w:val="000000"/>
              </w:rPr>
              <w:t>Excellent IT skills</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C05C6FC" w14:textId="77777777" w:rsidR="00F02848" w:rsidRDefault="00F02848" w:rsidP="00F02848">
            <w:pPr>
              <w:jc w:val="center"/>
              <w:rPr>
                <w:rFonts w:ascii="Arial" w:eastAsia="Arial" w:hAnsi="Arial" w:cs="Arial"/>
                <w:bCs/>
                <w:color w:val="000000"/>
              </w:rPr>
            </w:pPr>
          </w:p>
          <w:p w14:paraId="34AF9A26" w14:textId="77777777" w:rsidR="00F02848" w:rsidRPr="008F7738" w:rsidRDefault="00F02848" w:rsidP="00F02848">
            <w:pPr>
              <w:jc w:val="center"/>
              <w:rPr>
                <w:rFonts w:ascii="Arial" w:eastAsia="Arial" w:hAnsi="Arial" w:cs="Arial"/>
                <w:bCs/>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FB96D29" w14:textId="77777777" w:rsidR="00F02848" w:rsidRPr="008F7738" w:rsidRDefault="00F02848" w:rsidP="00F02848">
            <w:pPr>
              <w:jc w:val="center"/>
              <w:rPr>
                <w:rFonts w:ascii="Arial" w:hAnsi="Arial" w:cs="Arial"/>
                <w:color w:val="000000"/>
              </w:rPr>
            </w:pPr>
          </w:p>
        </w:tc>
      </w:tr>
      <w:tr w:rsidR="00F02848" w:rsidRPr="008F7738" w14:paraId="5FF4CBEE"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2D3047B" w14:textId="77777777" w:rsidR="00F02848" w:rsidRPr="008F7738" w:rsidRDefault="00F02848" w:rsidP="00F02848">
            <w:pPr>
              <w:rPr>
                <w:rFonts w:ascii="Arial" w:eastAsia="Arial" w:hAnsi="Arial" w:cs="Arial"/>
                <w:color w:val="000000"/>
              </w:rPr>
            </w:pPr>
            <w:r w:rsidRPr="008F7738">
              <w:rPr>
                <w:rFonts w:ascii="Arial" w:eastAsia="Arial" w:hAnsi="Arial" w:cs="Arial"/>
                <w:color w:val="000000"/>
              </w:rPr>
              <w:t xml:space="preserve"> </w:t>
            </w:r>
          </w:p>
          <w:p w14:paraId="445FAB37" w14:textId="77777777" w:rsidR="00F02848" w:rsidRPr="008F7738" w:rsidRDefault="00F02848" w:rsidP="00F02848">
            <w:pPr>
              <w:rPr>
                <w:rFonts w:ascii="Arial" w:eastAsia="Arial" w:hAnsi="Arial" w:cs="Arial"/>
                <w:color w:val="000000"/>
              </w:rPr>
            </w:pPr>
            <w:r w:rsidRPr="008F7738">
              <w:rPr>
                <w:rFonts w:ascii="Arial" w:eastAsia="Arial" w:hAnsi="Arial" w:cs="Arial"/>
                <w:color w:val="000000"/>
              </w:rPr>
              <w:t>Ability and skills to work with children and young people</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538303A" w14:textId="77777777" w:rsidR="00F02848" w:rsidRDefault="00F02848" w:rsidP="00F02848">
            <w:pPr>
              <w:jc w:val="center"/>
              <w:rPr>
                <w:rFonts w:ascii="Arial" w:eastAsia="Arial" w:hAnsi="Arial" w:cs="Arial"/>
                <w:bCs/>
                <w:color w:val="000000"/>
              </w:rPr>
            </w:pPr>
          </w:p>
          <w:p w14:paraId="779EF357" w14:textId="77777777" w:rsidR="00F02848" w:rsidRPr="008F7738" w:rsidRDefault="00F02848" w:rsidP="00F02848">
            <w:pPr>
              <w:jc w:val="center"/>
              <w:rPr>
                <w:rFonts w:ascii="Arial" w:eastAsia="Arial" w:hAnsi="Arial" w:cs="Arial"/>
                <w:bCs/>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7EA3B61" w14:textId="77777777" w:rsidR="00F02848" w:rsidRPr="008F7738" w:rsidRDefault="00F02848" w:rsidP="00F02848">
            <w:pPr>
              <w:jc w:val="center"/>
              <w:rPr>
                <w:rFonts w:ascii="Arial" w:hAnsi="Arial" w:cs="Arial"/>
                <w:color w:val="000000"/>
              </w:rPr>
            </w:pPr>
          </w:p>
        </w:tc>
      </w:tr>
      <w:tr w:rsidR="00F02848" w:rsidRPr="008F7738" w14:paraId="1D2A5687"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D40658B" w14:textId="77777777" w:rsidR="00F02848" w:rsidRPr="008F7738" w:rsidRDefault="00F02848" w:rsidP="00F02848">
            <w:pPr>
              <w:rPr>
                <w:rFonts w:ascii="Arial" w:eastAsia="Arial" w:hAnsi="Arial" w:cs="Arial"/>
                <w:color w:val="000000"/>
              </w:rPr>
            </w:pPr>
            <w:r w:rsidRPr="008F7738">
              <w:rPr>
                <w:rFonts w:ascii="Arial" w:eastAsia="Arial" w:hAnsi="Arial" w:cs="Arial"/>
                <w:color w:val="000000"/>
              </w:rPr>
              <w:t xml:space="preserve"> </w:t>
            </w:r>
          </w:p>
          <w:p w14:paraId="3A84578B" w14:textId="77777777" w:rsidR="00F02848" w:rsidRPr="008F7738" w:rsidRDefault="00F02848" w:rsidP="00F02848">
            <w:pPr>
              <w:rPr>
                <w:rFonts w:ascii="Arial" w:eastAsia="Arial" w:hAnsi="Arial" w:cs="Arial"/>
                <w:color w:val="000000"/>
              </w:rPr>
            </w:pPr>
            <w:r w:rsidRPr="008F7738">
              <w:rPr>
                <w:rFonts w:ascii="Arial" w:eastAsia="Arial" w:hAnsi="Arial" w:cs="Arial"/>
                <w:color w:val="000000"/>
              </w:rPr>
              <w:t>Ability to travel as required to carry out duties of the post</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021F455E" w14:textId="77777777" w:rsidR="00F02848" w:rsidRDefault="00F02848" w:rsidP="00F02848">
            <w:pPr>
              <w:jc w:val="center"/>
              <w:rPr>
                <w:rFonts w:ascii="Arial" w:eastAsia="Arial" w:hAnsi="Arial" w:cs="Arial"/>
                <w:bCs/>
                <w:color w:val="000000"/>
              </w:rPr>
            </w:pPr>
          </w:p>
          <w:p w14:paraId="04B4E0C6" w14:textId="77777777" w:rsidR="00F02848" w:rsidRPr="008F7738" w:rsidRDefault="00F02848" w:rsidP="00F02848">
            <w:pPr>
              <w:jc w:val="center"/>
              <w:rPr>
                <w:rFonts w:ascii="Arial" w:eastAsia="Arial" w:hAnsi="Arial" w:cs="Arial"/>
                <w:bCs/>
                <w:color w:val="000000"/>
              </w:rPr>
            </w:pPr>
            <w:r w:rsidRPr="008F7738">
              <w:rPr>
                <w:rFonts w:ascii="Arial" w:eastAsia="Arial" w:hAnsi="Arial" w:cs="Arial"/>
                <w:bCs/>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2A1FB332" w14:textId="77777777" w:rsidR="00F02848" w:rsidRPr="008F7738" w:rsidRDefault="00F02848" w:rsidP="00F02848">
            <w:pPr>
              <w:jc w:val="center"/>
              <w:rPr>
                <w:rFonts w:ascii="Arial" w:hAnsi="Arial" w:cs="Arial"/>
                <w:color w:val="000000"/>
              </w:rPr>
            </w:pPr>
          </w:p>
        </w:tc>
      </w:tr>
      <w:tr w:rsidR="00F02848" w:rsidRPr="007D1E8E" w14:paraId="37160DE6"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hideMark/>
          </w:tcPr>
          <w:p w14:paraId="7C464DAC" w14:textId="77777777" w:rsidR="00F02848" w:rsidRPr="007D1E8E" w:rsidRDefault="00F02848" w:rsidP="00F02848">
            <w:pPr>
              <w:rPr>
                <w:rFonts w:ascii="Arial" w:hAnsi="Arial" w:cs="Arial"/>
                <w:b/>
                <w:color w:val="000000"/>
                <w:u w:val="single"/>
              </w:rPr>
            </w:pPr>
            <w:r w:rsidRPr="007D1E8E">
              <w:rPr>
                <w:rFonts w:ascii="Arial" w:hAnsi="Arial" w:cs="Arial"/>
                <w:b/>
                <w:color w:val="000000"/>
                <w:u w:val="single"/>
              </w:rPr>
              <w:t>Ethos</w:t>
            </w:r>
          </w:p>
          <w:p w14:paraId="301EB2C3" w14:textId="77777777" w:rsidR="00F02848" w:rsidRPr="007D1E8E" w:rsidRDefault="00F02848" w:rsidP="00F02848">
            <w:pPr>
              <w:rPr>
                <w:rFonts w:ascii="Arial" w:hAnsi="Arial" w:cs="Arial"/>
                <w:b/>
                <w:color w:val="000000"/>
                <w:u w:val="single"/>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4BCBB08" w14:textId="77777777" w:rsidR="00F02848" w:rsidRPr="007D1E8E" w:rsidRDefault="00F02848" w:rsidP="00F02848">
            <w:pPr>
              <w:jc w:val="center"/>
              <w:rPr>
                <w:rFonts w:ascii="Arial" w:hAnsi="Arial" w:cs="Arial"/>
                <w:b/>
                <w:color w:val="000000"/>
              </w:rPr>
            </w:pP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75FF3BA" w14:textId="77777777" w:rsidR="00F02848" w:rsidRPr="007D1E8E" w:rsidRDefault="00F02848" w:rsidP="00F02848">
            <w:pPr>
              <w:jc w:val="center"/>
              <w:rPr>
                <w:rFonts w:ascii="Arial" w:hAnsi="Arial" w:cs="Arial"/>
                <w:b/>
                <w:color w:val="000000"/>
              </w:rPr>
            </w:pPr>
          </w:p>
        </w:tc>
      </w:tr>
      <w:tr w:rsidR="00F02848" w:rsidRPr="008F7738" w14:paraId="22D8C136"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641FF69C" w14:textId="77777777" w:rsidR="00F02848" w:rsidRPr="008F7738" w:rsidRDefault="00F02848" w:rsidP="00F02848">
            <w:pPr>
              <w:rPr>
                <w:rFonts w:ascii="Arial" w:hAnsi="Arial" w:cs="Arial"/>
                <w:color w:val="000000"/>
              </w:rPr>
            </w:pPr>
            <w:r w:rsidRPr="008F7738">
              <w:rPr>
                <w:rFonts w:ascii="Arial" w:hAnsi="Arial" w:cs="Arial"/>
                <w:color w:val="000000"/>
              </w:rPr>
              <w:t xml:space="preserve"> </w:t>
            </w:r>
          </w:p>
          <w:p w14:paraId="3944B882" w14:textId="77777777" w:rsidR="00F02848" w:rsidRPr="008F7738" w:rsidRDefault="00F02848" w:rsidP="00F02848">
            <w:pPr>
              <w:rPr>
                <w:rFonts w:ascii="Arial" w:hAnsi="Arial" w:cs="Arial"/>
                <w:color w:val="000000"/>
              </w:rPr>
            </w:pPr>
            <w:r w:rsidRPr="008F7738">
              <w:rPr>
                <w:rFonts w:ascii="Arial" w:hAnsi="Arial" w:cs="Arial"/>
                <w:color w:val="000000"/>
              </w:rPr>
              <w:t>A commitment to children’s rights</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C67140B" w14:textId="77777777" w:rsidR="00F02848" w:rsidRDefault="00F02848" w:rsidP="00F02848">
            <w:pPr>
              <w:jc w:val="center"/>
              <w:rPr>
                <w:rFonts w:ascii="Arial" w:hAnsi="Arial" w:cs="Arial"/>
                <w:color w:val="000000"/>
              </w:rPr>
            </w:pPr>
          </w:p>
          <w:p w14:paraId="3978A20B" w14:textId="77777777" w:rsidR="00F02848" w:rsidRPr="008F7738" w:rsidRDefault="00F02848" w:rsidP="00F02848">
            <w:pPr>
              <w:jc w:val="center"/>
              <w:rPr>
                <w:rFonts w:ascii="Arial" w:hAnsi="Arial" w:cs="Arial"/>
                <w:color w:val="000000"/>
              </w:rPr>
            </w:pPr>
            <w:r w:rsidRPr="008F7738">
              <w:rPr>
                <w:rFonts w:ascii="Arial" w:hAnsi="Arial" w:cs="Arial"/>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63ED54BD" w14:textId="77777777" w:rsidR="00F02848" w:rsidRPr="008F7738" w:rsidRDefault="00F02848" w:rsidP="00F02848">
            <w:pPr>
              <w:jc w:val="center"/>
              <w:rPr>
                <w:rFonts w:ascii="Arial" w:hAnsi="Arial" w:cs="Arial"/>
                <w:color w:val="000000"/>
              </w:rPr>
            </w:pPr>
          </w:p>
        </w:tc>
      </w:tr>
      <w:tr w:rsidR="00F02848" w:rsidRPr="008F7738" w14:paraId="7A3E1114"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7078F354" w14:textId="77777777" w:rsidR="00F02848" w:rsidRPr="008F7738" w:rsidRDefault="00F02848" w:rsidP="00F02848">
            <w:pPr>
              <w:rPr>
                <w:rFonts w:ascii="Arial" w:hAnsi="Arial" w:cs="Arial"/>
                <w:color w:val="000000"/>
              </w:rPr>
            </w:pPr>
            <w:r w:rsidRPr="008F7738">
              <w:rPr>
                <w:rFonts w:ascii="Arial" w:hAnsi="Arial" w:cs="Arial"/>
                <w:color w:val="000000"/>
              </w:rPr>
              <w:t xml:space="preserve"> </w:t>
            </w:r>
          </w:p>
          <w:p w14:paraId="6B1BDEFD" w14:textId="77777777" w:rsidR="00F02848" w:rsidRPr="008F7738" w:rsidRDefault="00F02848" w:rsidP="00F02848">
            <w:pPr>
              <w:rPr>
                <w:rFonts w:ascii="Arial" w:hAnsi="Arial" w:cs="Arial"/>
                <w:color w:val="000000"/>
              </w:rPr>
            </w:pPr>
            <w:r w:rsidRPr="008F7738">
              <w:rPr>
                <w:rFonts w:ascii="Arial" w:hAnsi="Arial" w:cs="Arial"/>
                <w:color w:val="000000"/>
              </w:rPr>
              <w:t>A commitment to equal opportunities</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27468B52" w14:textId="77777777" w:rsidR="00F02848" w:rsidRDefault="00F02848" w:rsidP="00F02848">
            <w:pPr>
              <w:jc w:val="center"/>
              <w:rPr>
                <w:rFonts w:ascii="Arial" w:hAnsi="Arial" w:cs="Arial"/>
                <w:color w:val="000000"/>
              </w:rPr>
            </w:pPr>
          </w:p>
          <w:p w14:paraId="585B828F" w14:textId="77777777" w:rsidR="00F02848" w:rsidRPr="008F7738" w:rsidRDefault="00F02848" w:rsidP="00F02848">
            <w:pPr>
              <w:jc w:val="center"/>
              <w:rPr>
                <w:rFonts w:ascii="Arial" w:hAnsi="Arial" w:cs="Arial"/>
                <w:color w:val="000000"/>
              </w:rPr>
            </w:pPr>
            <w:r w:rsidRPr="008F7738">
              <w:rPr>
                <w:rFonts w:ascii="Arial" w:hAnsi="Arial" w:cs="Arial"/>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49AC8383" w14:textId="77777777" w:rsidR="00F02848" w:rsidRPr="008F7738" w:rsidRDefault="00F02848" w:rsidP="00F02848">
            <w:pPr>
              <w:jc w:val="center"/>
              <w:rPr>
                <w:rFonts w:ascii="Arial" w:hAnsi="Arial" w:cs="Arial"/>
                <w:color w:val="000000"/>
              </w:rPr>
            </w:pPr>
          </w:p>
        </w:tc>
      </w:tr>
      <w:tr w:rsidR="00F02848" w:rsidRPr="008F7738" w14:paraId="1E8CB236"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3A2219F6" w14:textId="77777777" w:rsidR="00F02848" w:rsidRPr="008F7738" w:rsidRDefault="00F02848" w:rsidP="00F02848">
            <w:pPr>
              <w:rPr>
                <w:rFonts w:ascii="Arial" w:hAnsi="Arial" w:cs="Arial"/>
                <w:color w:val="000000"/>
              </w:rPr>
            </w:pPr>
            <w:r w:rsidRPr="008F7738">
              <w:rPr>
                <w:rFonts w:ascii="Arial" w:hAnsi="Arial" w:cs="Arial"/>
                <w:color w:val="000000"/>
              </w:rPr>
              <w:t xml:space="preserve"> </w:t>
            </w:r>
          </w:p>
          <w:p w14:paraId="494AC935" w14:textId="77777777" w:rsidR="00F02848" w:rsidRPr="008F7738" w:rsidRDefault="00F02848" w:rsidP="00F02848">
            <w:pPr>
              <w:rPr>
                <w:rFonts w:ascii="Arial" w:hAnsi="Arial" w:cs="Arial"/>
                <w:color w:val="000000"/>
              </w:rPr>
            </w:pPr>
            <w:r w:rsidRPr="008F7738">
              <w:rPr>
                <w:rFonts w:ascii="Arial" w:hAnsi="Arial" w:cs="Arial"/>
                <w:color w:val="000000"/>
              </w:rPr>
              <w:t>A commitment to children’s participation</w:t>
            </w: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5515E419" w14:textId="77777777" w:rsidR="00F02848" w:rsidRDefault="00F02848" w:rsidP="00F02848">
            <w:pPr>
              <w:jc w:val="center"/>
              <w:rPr>
                <w:rFonts w:ascii="Arial" w:hAnsi="Arial" w:cs="Arial"/>
                <w:color w:val="000000"/>
              </w:rPr>
            </w:pPr>
          </w:p>
          <w:p w14:paraId="43DC77DC" w14:textId="77777777" w:rsidR="00F02848" w:rsidRPr="008F7738" w:rsidRDefault="00F02848" w:rsidP="00F02848">
            <w:pPr>
              <w:jc w:val="center"/>
              <w:rPr>
                <w:rFonts w:ascii="Arial" w:hAnsi="Arial" w:cs="Arial"/>
                <w:color w:val="000000"/>
              </w:rPr>
            </w:pPr>
            <w:r w:rsidRPr="008F7738">
              <w:rPr>
                <w:rFonts w:ascii="Arial" w:hAnsi="Arial" w:cs="Arial"/>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7BEF1885" w14:textId="77777777" w:rsidR="00F02848" w:rsidRPr="008F7738" w:rsidRDefault="00F02848" w:rsidP="00F02848">
            <w:pPr>
              <w:jc w:val="center"/>
              <w:rPr>
                <w:rFonts w:ascii="Arial" w:hAnsi="Arial" w:cs="Arial"/>
                <w:color w:val="000000"/>
              </w:rPr>
            </w:pPr>
          </w:p>
        </w:tc>
      </w:tr>
      <w:tr w:rsidR="00F02848" w:rsidRPr="008F7738" w14:paraId="0AFF017A" w14:textId="77777777" w:rsidTr="7B558909">
        <w:tc>
          <w:tcPr>
            <w:tcW w:w="5843" w:type="dxa"/>
            <w:tcBorders>
              <w:top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169D79E4" w14:textId="77777777" w:rsidR="00F02848" w:rsidRDefault="00F02848" w:rsidP="00F02848">
            <w:pPr>
              <w:rPr>
                <w:rFonts w:ascii="Arial" w:hAnsi="Arial" w:cs="Arial"/>
                <w:color w:val="000000"/>
              </w:rPr>
            </w:pPr>
          </w:p>
          <w:p w14:paraId="3259E31D" w14:textId="77777777" w:rsidR="00F02848" w:rsidRPr="008F7738" w:rsidRDefault="00F02848" w:rsidP="00F02848">
            <w:pPr>
              <w:rPr>
                <w:rFonts w:ascii="Arial" w:hAnsi="Arial" w:cs="Arial"/>
                <w:color w:val="000000"/>
              </w:rPr>
            </w:pPr>
            <w:r w:rsidRPr="008F7738">
              <w:rPr>
                <w:rFonts w:ascii="Arial" w:hAnsi="Arial" w:cs="Arial"/>
                <w:color w:val="000000"/>
              </w:rPr>
              <w:t>Strongly support the ethos of the Children’s Law Centre</w:t>
            </w:r>
          </w:p>
          <w:p w14:paraId="3D6AADB8" w14:textId="77777777" w:rsidR="00F02848" w:rsidRPr="008F7738" w:rsidRDefault="00F02848" w:rsidP="00F02848">
            <w:pPr>
              <w:rPr>
                <w:rFonts w:ascii="Arial" w:hAnsi="Arial" w:cs="Arial"/>
                <w:color w:val="000000"/>
              </w:rPr>
            </w:pPr>
          </w:p>
        </w:tc>
        <w:tc>
          <w:tcPr>
            <w:tcW w:w="155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8" w:type="dxa"/>
              <w:left w:w="108" w:type="dxa"/>
              <w:bottom w:w="8" w:type="dxa"/>
              <w:right w:w="108" w:type="dxa"/>
            </w:tcMar>
          </w:tcPr>
          <w:p w14:paraId="4097520C" w14:textId="77777777" w:rsidR="00F02848" w:rsidRDefault="00F02848" w:rsidP="00F02848">
            <w:pPr>
              <w:jc w:val="center"/>
              <w:rPr>
                <w:rFonts w:ascii="Arial" w:hAnsi="Arial" w:cs="Arial"/>
                <w:color w:val="000000"/>
              </w:rPr>
            </w:pPr>
          </w:p>
          <w:p w14:paraId="083366E9" w14:textId="77777777" w:rsidR="00F02848" w:rsidRPr="008F7738" w:rsidRDefault="00F02848" w:rsidP="00F02848">
            <w:pPr>
              <w:jc w:val="center"/>
              <w:rPr>
                <w:rFonts w:ascii="Arial" w:hAnsi="Arial" w:cs="Arial"/>
                <w:color w:val="000000"/>
              </w:rPr>
            </w:pPr>
            <w:r w:rsidRPr="008F7738">
              <w:rPr>
                <w:rFonts w:ascii="Arial" w:hAnsi="Arial" w:cs="Arial"/>
                <w:color w:val="000000"/>
              </w:rPr>
              <w:t>x</w:t>
            </w:r>
          </w:p>
        </w:tc>
        <w:tc>
          <w:tcPr>
            <w:tcW w:w="1501" w:type="dxa"/>
            <w:tcBorders>
              <w:top w:val="single" w:sz="6" w:space="0" w:color="000000" w:themeColor="text1"/>
              <w:left w:val="single" w:sz="6" w:space="0" w:color="000000" w:themeColor="text1"/>
              <w:bottom w:val="single" w:sz="6" w:space="0" w:color="000000" w:themeColor="text1"/>
            </w:tcBorders>
            <w:tcMar>
              <w:top w:w="8" w:type="dxa"/>
              <w:left w:w="108" w:type="dxa"/>
              <w:bottom w:w="8" w:type="dxa"/>
              <w:right w:w="108" w:type="dxa"/>
            </w:tcMar>
          </w:tcPr>
          <w:p w14:paraId="36FFB63D" w14:textId="77777777" w:rsidR="00F02848" w:rsidRPr="008F7738" w:rsidRDefault="00F02848" w:rsidP="00F02848">
            <w:pPr>
              <w:jc w:val="center"/>
              <w:rPr>
                <w:rFonts w:ascii="Arial" w:hAnsi="Arial" w:cs="Arial"/>
                <w:color w:val="000000"/>
              </w:rPr>
            </w:pPr>
          </w:p>
        </w:tc>
      </w:tr>
    </w:tbl>
    <w:p w14:paraId="73E86B73" w14:textId="77777777" w:rsidR="00F02848" w:rsidRPr="008F7738" w:rsidRDefault="00F02848" w:rsidP="00F02848">
      <w:pPr>
        <w:rPr>
          <w:rFonts w:ascii="Arial" w:hAnsi="Arial" w:cs="Arial"/>
        </w:rPr>
      </w:pPr>
    </w:p>
    <w:p w14:paraId="4E8BA063" w14:textId="77777777" w:rsidR="00AC5767" w:rsidRDefault="00AC5767" w:rsidP="00AC5767">
      <w:pPr>
        <w:jc w:val="center"/>
        <w:rPr>
          <w:rFonts w:ascii="Arial" w:hAnsi="Arial" w:cs="Arial"/>
          <w:b/>
          <w:sz w:val="28"/>
          <w:szCs w:val="28"/>
        </w:rPr>
      </w:pPr>
    </w:p>
    <w:p w14:paraId="31597EFC" w14:textId="77777777" w:rsidR="00AC5767" w:rsidRDefault="00AC5767" w:rsidP="00AC5767">
      <w:pPr>
        <w:jc w:val="center"/>
        <w:rPr>
          <w:rFonts w:ascii="Arial" w:hAnsi="Arial" w:cs="Arial"/>
          <w:b/>
          <w:sz w:val="28"/>
          <w:szCs w:val="28"/>
        </w:rPr>
      </w:pPr>
    </w:p>
    <w:p w14:paraId="4EA731B8" w14:textId="77777777" w:rsidR="00AC5767" w:rsidRDefault="00AC5767" w:rsidP="00AC5767">
      <w:pPr>
        <w:jc w:val="center"/>
        <w:rPr>
          <w:rFonts w:ascii="Arial" w:hAnsi="Arial" w:cs="Arial"/>
          <w:b/>
          <w:sz w:val="28"/>
          <w:szCs w:val="28"/>
        </w:rPr>
      </w:pPr>
    </w:p>
    <w:p w14:paraId="3ABAC471" w14:textId="77777777" w:rsidR="00AC5767" w:rsidRDefault="00AC5767" w:rsidP="00AC5767">
      <w:pPr>
        <w:jc w:val="center"/>
        <w:rPr>
          <w:rFonts w:ascii="Arial" w:hAnsi="Arial" w:cs="Arial"/>
          <w:b/>
          <w:sz w:val="28"/>
          <w:szCs w:val="28"/>
        </w:rPr>
      </w:pPr>
    </w:p>
    <w:p w14:paraId="1B6D4F7C" w14:textId="77777777" w:rsidR="00AC5767" w:rsidRDefault="00AC5767" w:rsidP="00AC5767">
      <w:pPr>
        <w:jc w:val="center"/>
        <w:rPr>
          <w:rFonts w:ascii="Arial" w:hAnsi="Arial" w:cs="Arial"/>
          <w:b/>
          <w:sz w:val="28"/>
          <w:szCs w:val="28"/>
        </w:rPr>
      </w:pPr>
    </w:p>
    <w:p w14:paraId="4BDD611A" w14:textId="77777777" w:rsidR="00AC5767" w:rsidRDefault="00AC5767" w:rsidP="00AC5767">
      <w:pPr>
        <w:jc w:val="center"/>
        <w:rPr>
          <w:rFonts w:ascii="Arial" w:hAnsi="Arial" w:cs="Arial"/>
          <w:b/>
          <w:sz w:val="28"/>
          <w:szCs w:val="28"/>
        </w:rPr>
      </w:pPr>
    </w:p>
    <w:p w14:paraId="50596722" w14:textId="77777777" w:rsidR="00AC5767" w:rsidRDefault="00AC5767" w:rsidP="00AC5767">
      <w:pPr>
        <w:jc w:val="center"/>
        <w:rPr>
          <w:rFonts w:ascii="Arial" w:hAnsi="Arial" w:cs="Arial"/>
          <w:b/>
          <w:sz w:val="28"/>
          <w:szCs w:val="28"/>
        </w:rPr>
      </w:pPr>
    </w:p>
    <w:p w14:paraId="0DE6CE44" w14:textId="77777777" w:rsidR="00AC5767" w:rsidRDefault="00AC5767" w:rsidP="00AC5767">
      <w:pPr>
        <w:jc w:val="center"/>
        <w:rPr>
          <w:rFonts w:ascii="Arial" w:hAnsi="Arial" w:cs="Arial"/>
          <w:b/>
          <w:sz w:val="28"/>
          <w:szCs w:val="28"/>
        </w:rPr>
      </w:pPr>
    </w:p>
    <w:p w14:paraId="5A060E55" w14:textId="77777777" w:rsidR="00AC5767" w:rsidRDefault="00AC5767" w:rsidP="00AC5767">
      <w:pPr>
        <w:jc w:val="center"/>
        <w:rPr>
          <w:rFonts w:ascii="Arial" w:hAnsi="Arial" w:cs="Arial"/>
          <w:b/>
          <w:sz w:val="28"/>
          <w:szCs w:val="28"/>
        </w:rPr>
      </w:pPr>
    </w:p>
    <w:p w14:paraId="5867652C" w14:textId="77777777" w:rsidR="00AC5767" w:rsidRDefault="00AC5767" w:rsidP="00AC5767">
      <w:pPr>
        <w:jc w:val="center"/>
        <w:rPr>
          <w:rFonts w:ascii="Arial" w:hAnsi="Arial" w:cs="Arial"/>
          <w:b/>
          <w:sz w:val="28"/>
          <w:szCs w:val="28"/>
        </w:rPr>
      </w:pPr>
    </w:p>
    <w:p w14:paraId="6CED13E4" w14:textId="77777777" w:rsidR="00AC5767" w:rsidRDefault="00AC5767" w:rsidP="00AC5767">
      <w:pPr>
        <w:jc w:val="center"/>
        <w:rPr>
          <w:rFonts w:ascii="Arial" w:hAnsi="Arial" w:cs="Arial"/>
          <w:b/>
          <w:sz w:val="28"/>
          <w:szCs w:val="28"/>
        </w:rPr>
      </w:pPr>
    </w:p>
    <w:p w14:paraId="356192CB" w14:textId="77777777" w:rsidR="00AC5767" w:rsidRDefault="00AC5767" w:rsidP="00AC5767">
      <w:pPr>
        <w:jc w:val="center"/>
        <w:rPr>
          <w:rFonts w:ascii="Arial" w:hAnsi="Arial" w:cs="Arial"/>
          <w:b/>
          <w:sz w:val="28"/>
          <w:szCs w:val="28"/>
        </w:rPr>
      </w:pPr>
    </w:p>
    <w:p w14:paraId="443D3929" w14:textId="77777777" w:rsidR="00AC5767" w:rsidRDefault="00AC5767" w:rsidP="00AC5767">
      <w:pPr>
        <w:jc w:val="center"/>
        <w:rPr>
          <w:rFonts w:ascii="Arial" w:hAnsi="Arial" w:cs="Arial"/>
          <w:b/>
          <w:sz w:val="28"/>
          <w:szCs w:val="28"/>
        </w:rPr>
      </w:pPr>
    </w:p>
    <w:p w14:paraId="0E82E0A6" w14:textId="77777777" w:rsidR="00AC5767" w:rsidRDefault="00AC5767" w:rsidP="00AC5767">
      <w:pPr>
        <w:jc w:val="center"/>
        <w:rPr>
          <w:rFonts w:ascii="Arial" w:hAnsi="Arial" w:cs="Arial"/>
          <w:b/>
          <w:sz w:val="28"/>
          <w:szCs w:val="28"/>
        </w:rPr>
      </w:pPr>
    </w:p>
    <w:p w14:paraId="2FA292E2" w14:textId="77777777" w:rsidR="00AC5767" w:rsidRDefault="00AC5767" w:rsidP="00AC5767">
      <w:pPr>
        <w:jc w:val="center"/>
        <w:rPr>
          <w:rFonts w:ascii="Arial" w:hAnsi="Arial" w:cs="Arial"/>
          <w:b/>
          <w:sz w:val="28"/>
          <w:szCs w:val="28"/>
        </w:rPr>
      </w:pPr>
    </w:p>
    <w:p w14:paraId="409A7C13" w14:textId="77777777" w:rsidR="00AC5767" w:rsidRDefault="00AC5767" w:rsidP="00AC5767">
      <w:pPr>
        <w:jc w:val="center"/>
        <w:rPr>
          <w:rFonts w:ascii="Arial" w:hAnsi="Arial" w:cs="Arial"/>
          <w:b/>
          <w:sz w:val="28"/>
          <w:szCs w:val="28"/>
        </w:rPr>
      </w:pPr>
    </w:p>
    <w:p w14:paraId="0D996249" w14:textId="77777777" w:rsidR="00AC5767" w:rsidRDefault="00AC5767" w:rsidP="00AC5767">
      <w:pPr>
        <w:jc w:val="center"/>
        <w:rPr>
          <w:rFonts w:ascii="Arial" w:hAnsi="Arial" w:cs="Arial"/>
          <w:b/>
          <w:sz w:val="28"/>
          <w:szCs w:val="28"/>
        </w:rPr>
      </w:pPr>
    </w:p>
    <w:p w14:paraId="0132D53E" w14:textId="77777777" w:rsidR="00AC5767" w:rsidRDefault="00AC5767" w:rsidP="00AC5767">
      <w:pPr>
        <w:jc w:val="center"/>
        <w:rPr>
          <w:rFonts w:ascii="Arial" w:hAnsi="Arial" w:cs="Arial"/>
          <w:b/>
          <w:sz w:val="28"/>
          <w:szCs w:val="28"/>
        </w:rPr>
      </w:pPr>
    </w:p>
    <w:p w14:paraId="160595EA" w14:textId="77777777" w:rsidR="00AC5767" w:rsidRDefault="00AC5767" w:rsidP="00AC5767">
      <w:pPr>
        <w:jc w:val="center"/>
        <w:rPr>
          <w:rFonts w:ascii="Arial" w:hAnsi="Arial" w:cs="Arial"/>
          <w:b/>
          <w:sz w:val="28"/>
          <w:szCs w:val="28"/>
        </w:rPr>
      </w:pPr>
    </w:p>
    <w:p w14:paraId="265ACEA4" w14:textId="77777777" w:rsidR="00AC5767" w:rsidRDefault="00AC5767" w:rsidP="00AC5767">
      <w:pPr>
        <w:jc w:val="center"/>
        <w:rPr>
          <w:rFonts w:ascii="Arial" w:hAnsi="Arial" w:cs="Arial"/>
          <w:b/>
          <w:sz w:val="28"/>
          <w:szCs w:val="28"/>
        </w:rPr>
      </w:pPr>
    </w:p>
    <w:p w14:paraId="5AE423FB" w14:textId="77777777" w:rsidR="00AC5767" w:rsidRDefault="00AC5767" w:rsidP="00AC5767">
      <w:pPr>
        <w:jc w:val="center"/>
        <w:rPr>
          <w:rFonts w:ascii="Arial" w:hAnsi="Arial" w:cs="Arial"/>
          <w:b/>
          <w:sz w:val="28"/>
          <w:szCs w:val="28"/>
        </w:rPr>
      </w:pPr>
    </w:p>
    <w:p w14:paraId="6156F59C" w14:textId="77777777" w:rsidR="00AC5767" w:rsidRDefault="00AC5767" w:rsidP="00AC5767">
      <w:pPr>
        <w:jc w:val="center"/>
        <w:rPr>
          <w:rFonts w:ascii="Arial" w:hAnsi="Arial" w:cs="Arial"/>
          <w:b/>
          <w:sz w:val="28"/>
          <w:szCs w:val="28"/>
        </w:rPr>
      </w:pPr>
    </w:p>
    <w:p w14:paraId="4590C54B" w14:textId="77777777" w:rsidR="00AC5767" w:rsidRDefault="00AC5767" w:rsidP="00AC5767">
      <w:pPr>
        <w:jc w:val="center"/>
        <w:rPr>
          <w:rFonts w:ascii="Arial" w:hAnsi="Arial" w:cs="Arial"/>
          <w:b/>
          <w:sz w:val="28"/>
          <w:szCs w:val="28"/>
        </w:rPr>
      </w:pPr>
    </w:p>
    <w:p w14:paraId="00E8EA95" w14:textId="77777777" w:rsidR="00AC5767" w:rsidRDefault="00AC5767" w:rsidP="00AC5767">
      <w:pPr>
        <w:jc w:val="center"/>
        <w:rPr>
          <w:rFonts w:ascii="Arial" w:hAnsi="Arial" w:cs="Arial"/>
          <w:b/>
          <w:sz w:val="28"/>
          <w:szCs w:val="28"/>
        </w:rPr>
      </w:pPr>
    </w:p>
    <w:p w14:paraId="6BF0CC53" w14:textId="77777777" w:rsidR="00AC5767" w:rsidRDefault="00AC5767" w:rsidP="00AC5767">
      <w:pPr>
        <w:jc w:val="center"/>
        <w:rPr>
          <w:rFonts w:ascii="Arial" w:hAnsi="Arial" w:cs="Arial"/>
          <w:b/>
          <w:sz w:val="28"/>
          <w:szCs w:val="28"/>
        </w:rPr>
      </w:pPr>
    </w:p>
    <w:p w14:paraId="714FF01B" w14:textId="77777777" w:rsidR="00AC5767" w:rsidRDefault="00AC5767" w:rsidP="00AC5767">
      <w:pPr>
        <w:jc w:val="center"/>
        <w:rPr>
          <w:rFonts w:ascii="Arial" w:hAnsi="Arial" w:cs="Arial"/>
          <w:b/>
          <w:sz w:val="28"/>
          <w:szCs w:val="28"/>
        </w:rPr>
      </w:pPr>
    </w:p>
    <w:p w14:paraId="04EE65C6" w14:textId="77777777" w:rsidR="00AC5767" w:rsidRDefault="00AC5767" w:rsidP="00AC5767">
      <w:pPr>
        <w:jc w:val="center"/>
        <w:rPr>
          <w:rFonts w:ascii="Arial" w:hAnsi="Arial" w:cs="Arial"/>
          <w:b/>
          <w:sz w:val="28"/>
          <w:szCs w:val="28"/>
        </w:rPr>
      </w:pPr>
    </w:p>
    <w:p w14:paraId="7D8760E4" w14:textId="77777777" w:rsidR="00AC5767" w:rsidRDefault="00AC5767" w:rsidP="00AC5767">
      <w:pPr>
        <w:jc w:val="center"/>
        <w:rPr>
          <w:rFonts w:ascii="Arial" w:hAnsi="Arial" w:cs="Arial"/>
          <w:b/>
          <w:sz w:val="28"/>
          <w:szCs w:val="28"/>
        </w:rPr>
      </w:pPr>
    </w:p>
    <w:p w14:paraId="1BC2EED5" w14:textId="77777777" w:rsidR="00AC5767" w:rsidRDefault="00AC5767" w:rsidP="00AC5767">
      <w:pPr>
        <w:jc w:val="center"/>
        <w:rPr>
          <w:rFonts w:ascii="Arial" w:hAnsi="Arial" w:cs="Arial"/>
          <w:b/>
          <w:sz w:val="28"/>
          <w:szCs w:val="28"/>
        </w:rPr>
      </w:pPr>
    </w:p>
    <w:p w14:paraId="7F484BBC" w14:textId="0D706324" w:rsidR="7B558909" w:rsidRDefault="7B558909" w:rsidP="7B558909">
      <w:pPr>
        <w:jc w:val="center"/>
        <w:rPr>
          <w:rFonts w:ascii="Arial" w:hAnsi="Arial" w:cs="Arial"/>
          <w:b/>
          <w:bCs/>
          <w:sz w:val="28"/>
          <w:szCs w:val="28"/>
        </w:rPr>
      </w:pPr>
    </w:p>
    <w:p w14:paraId="7AE28CE0" w14:textId="78138409" w:rsidR="7B558909" w:rsidRDefault="7B558909" w:rsidP="7B558909">
      <w:pPr>
        <w:jc w:val="center"/>
        <w:rPr>
          <w:rFonts w:ascii="Arial" w:hAnsi="Arial" w:cs="Arial"/>
          <w:b/>
          <w:bCs/>
          <w:sz w:val="28"/>
          <w:szCs w:val="28"/>
        </w:rPr>
      </w:pPr>
    </w:p>
    <w:p w14:paraId="6D603935" w14:textId="79A2B67A" w:rsidR="7B558909" w:rsidRDefault="7B558909" w:rsidP="7B558909">
      <w:pPr>
        <w:jc w:val="center"/>
        <w:rPr>
          <w:rFonts w:ascii="Arial" w:hAnsi="Arial" w:cs="Arial"/>
          <w:b/>
          <w:bCs/>
          <w:sz w:val="28"/>
          <w:szCs w:val="28"/>
        </w:rPr>
      </w:pPr>
    </w:p>
    <w:p w14:paraId="18E8374A" w14:textId="4D9D0483" w:rsidR="00AC5767" w:rsidRPr="00CE3B19" w:rsidRDefault="00AC5767" w:rsidP="00AC5767">
      <w:pPr>
        <w:jc w:val="center"/>
        <w:rPr>
          <w:rFonts w:ascii="Arial" w:hAnsi="Arial" w:cs="Arial"/>
          <w:b/>
          <w:sz w:val="28"/>
          <w:szCs w:val="28"/>
        </w:rPr>
      </w:pPr>
      <w:r>
        <w:rPr>
          <w:rFonts w:ascii="Arial" w:hAnsi="Arial" w:cs="Arial"/>
          <w:b/>
          <w:sz w:val="28"/>
          <w:szCs w:val="28"/>
        </w:rPr>
        <w:t>C</w:t>
      </w:r>
      <w:r w:rsidRPr="00CE3B19">
        <w:rPr>
          <w:rFonts w:ascii="Arial" w:hAnsi="Arial" w:cs="Arial"/>
          <w:b/>
          <w:sz w:val="28"/>
          <w:szCs w:val="28"/>
        </w:rPr>
        <w:t>hildren’s Law Centre</w:t>
      </w:r>
    </w:p>
    <w:p w14:paraId="1F9DD8EB" w14:textId="77777777" w:rsidR="00AC5767" w:rsidRPr="00CE3B19" w:rsidRDefault="00AC5767" w:rsidP="00AC5767">
      <w:pPr>
        <w:pStyle w:val="NoSpacing"/>
        <w:rPr>
          <w:rFonts w:ascii="Arial" w:hAnsi="Arial" w:cs="Arial"/>
          <w:lang w:val="en-GB"/>
        </w:rPr>
      </w:pPr>
    </w:p>
    <w:p w14:paraId="05976A58" w14:textId="77777777" w:rsidR="00AC5767" w:rsidRDefault="00AC5767" w:rsidP="00AC5767">
      <w:pPr>
        <w:widowControl w:val="0"/>
        <w:jc w:val="center"/>
        <w:rPr>
          <w:rFonts w:ascii="Arial" w:hAnsi="Arial" w:cs="Arial"/>
          <w:b/>
          <w:snapToGrid w:val="0"/>
          <w:sz w:val="28"/>
          <w:szCs w:val="28"/>
          <w:u w:val="single"/>
        </w:rPr>
      </w:pPr>
      <w:smartTag w:uri="urn:schemas-microsoft-com:office:smarttags" w:element="stockticker">
        <w:r w:rsidRPr="00CE3B19">
          <w:rPr>
            <w:rFonts w:ascii="Arial" w:hAnsi="Arial" w:cs="Arial"/>
            <w:b/>
            <w:snapToGrid w:val="0"/>
            <w:sz w:val="28"/>
            <w:szCs w:val="28"/>
            <w:u w:val="single"/>
          </w:rPr>
          <w:t>MAIN</w:t>
        </w:r>
      </w:smartTag>
      <w:r w:rsidRPr="00CE3B19">
        <w:rPr>
          <w:rFonts w:ascii="Arial" w:hAnsi="Arial" w:cs="Arial"/>
          <w:b/>
          <w:snapToGrid w:val="0"/>
          <w:sz w:val="28"/>
          <w:szCs w:val="28"/>
          <w:u w:val="single"/>
        </w:rPr>
        <w:t xml:space="preserve"> TERMS </w:t>
      </w:r>
      <w:smartTag w:uri="urn:schemas-microsoft-com:office:smarttags" w:element="stockticker">
        <w:r w:rsidRPr="00CE3B19">
          <w:rPr>
            <w:rFonts w:ascii="Arial" w:hAnsi="Arial" w:cs="Arial"/>
            <w:b/>
            <w:snapToGrid w:val="0"/>
            <w:sz w:val="28"/>
            <w:szCs w:val="28"/>
            <w:u w:val="single"/>
          </w:rPr>
          <w:t>AND</w:t>
        </w:r>
      </w:smartTag>
      <w:r w:rsidRPr="00CE3B19">
        <w:rPr>
          <w:rFonts w:ascii="Arial" w:hAnsi="Arial" w:cs="Arial"/>
          <w:b/>
          <w:snapToGrid w:val="0"/>
          <w:sz w:val="28"/>
          <w:szCs w:val="28"/>
          <w:u w:val="single"/>
        </w:rPr>
        <w:t xml:space="preserve"> CONDITIONS OF </w:t>
      </w:r>
      <w:smartTag w:uri="urn:schemas-microsoft-com:office:smarttags" w:element="stockticker">
        <w:r w:rsidRPr="00CE3B19">
          <w:rPr>
            <w:rFonts w:ascii="Arial" w:hAnsi="Arial" w:cs="Arial"/>
            <w:b/>
            <w:snapToGrid w:val="0"/>
            <w:sz w:val="28"/>
            <w:szCs w:val="28"/>
            <w:u w:val="single"/>
          </w:rPr>
          <w:t>WORK</w:t>
        </w:r>
      </w:smartTag>
    </w:p>
    <w:p w14:paraId="1CD76393" w14:textId="77777777" w:rsidR="00AC5767" w:rsidRDefault="00AC5767" w:rsidP="00AC5767">
      <w:pPr>
        <w:widowControl w:val="0"/>
        <w:jc w:val="center"/>
        <w:rPr>
          <w:rFonts w:ascii="Arial" w:hAnsi="Arial" w:cs="Arial"/>
          <w:b/>
          <w:snapToGrid w:val="0"/>
          <w:sz w:val="28"/>
          <w:szCs w:val="28"/>
          <w:u w:val="single"/>
        </w:rPr>
      </w:pPr>
    </w:p>
    <w:p w14:paraId="0E13BB53" w14:textId="3C7089BB" w:rsidR="00AC5767" w:rsidRPr="00275EB4" w:rsidRDefault="00AC5767" w:rsidP="00AC5767">
      <w:pPr>
        <w:widowControl w:val="0"/>
        <w:jc w:val="center"/>
        <w:rPr>
          <w:rFonts w:ascii="Arial" w:hAnsi="Arial" w:cs="Arial"/>
          <w:b/>
          <w:snapToGrid w:val="0"/>
          <w:sz w:val="28"/>
          <w:szCs w:val="28"/>
          <w:u w:val="single"/>
        </w:rPr>
      </w:pPr>
      <w:r w:rsidRPr="00275EB4">
        <w:rPr>
          <w:rFonts w:ascii="Arial" w:hAnsi="Arial" w:cs="Arial"/>
          <w:b/>
          <w:sz w:val="28"/>
          <w:szCs w:val="28"/>
        </w:rPr>
        <w:t>Policy and Public Affairs Manager (</w:t>
      </w:r>
      <w:r>
        <w:rPr>
          <w:rFonts w:ascii="Arial" w:hAnsi="Arial" w:cs="Arial"/>
          <w:b/>
          <w:sz w:val="28"/>
          <w:szCs w:val="28"/>
        </w:rPr>
        <w:t xml:space="preserve">Job Ref: </w:t>
      </w:r>
      <w:r w:rsidRPr="00275EB4">
        <w:rPr>
          <w:rFonts w:ascii="Arial" w:hAnsi="Arial" w:cs="Arial"/>
          <w:b/>
          <w:sz w:val="28"/>
          <w:szCs w:val="28"/>
        </w:rPr>
        <w:t>PPM 03/21)</w:t>
      </w:r>
    </w:p>
    <w:p w14:paraId="2606061E" w14:textId="77777777" w:rsidR="00AC5767" w:rsidRPr="002E2419" w:rsidRDefault="00AC5767" w:rsidP="00AC5767">
      <w:pPr>
        <w:widowControl w:val="0"/>
        <w:rPr>
          <w:rFonts w:ascii="Arial" w:hAnsi="Arial" w:cs="Arial"/>
          <w:b/>
          <w:snapToGrid w:val="0"/>
          <w:sz w:val="28"/>
          <w:szCs w:val="28"/>
          <w:u w:val="single"/>
        </w:rPr>
      </w:pPr>
    </w:p>
    <w:p w14:paraId="502571C2" w14:textId="77777777" w:rsidR="00AC5767" w:rsidRPr="00CE3B19" w:rsidRDefault="00AC5767" w:rsidP="00AC5767">
      <w:pPr>
        <w:widowControl w:val="0"/>
        <w:jc w:val="center"/>
        <w:rPr>
          <w:rFonts w:ascii="Arial" w:hAnsi="Arial" w:cs="Arial"/>
          <w:snapToGrid w:val="0"/>
          <w:sz w:val="28"/>
          <w:szCs w:val="28"/>
        </w:rPr>
      </w:pPr>
    </w:p>
    <w:p w14:paraId="4789F68B" w14:textId="77777777" w:rsidR="00AC5767" w:rsidRDefault="00AC5767" w:rsidP="00AC5767">
      <w:pPr>
        <w:widowControl w:val="0"/>
        <w:rPr>
          <w:rFonts w:ascii="Arial" w:hAnsi="Arial" w:cs="Arial"/>
          <w:snapToGrid w:val="0"/>
        </w:rPr>
      </w:pPr>
      <w:r w:rsidRPr="00CE3B19">
        <w:rPr>
          <w:rFonts w:ascii="Arial" w:hAnsi="Arial" w:cs="Arial"/>
          <w:b/>
          <w:snapToGrid w:val="0"/>
        </w:rPr>
        <w:t xml:space="preserve">PLACE OF </w:t>
      </w:r>
      <w:smartTag w:uri="urn:schemas-microsoft-com:office:smarttags" w:element="stockticker">
        <w:r w:rsidRPr="00CE3B19">
          <w:rPr>
            <w:rFonts w:ascii="Arial" w:hAnsi="Arial" w:cs="Arial"/>
            <w:b/>
            <w:snapToGrid w:val="0"/>
          </w:rPr>
          <w:t>WORK</w:t>
        </w:r>
      </w:smartTag>
      <w:r w:rsidRPr="00CE3B19">
        <w:rPr>
          <w:rFonts w:ascii="Arial" w:hAnsi="Arial" w:cs="Arial"/>
          <w:snapToGrid w:val="0"/>
        </w:rPr>
        <w:t>:</w:t>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t>Children's Law Centre</w:t>
      </w:r>
    </w:p>
    <w:p w14:paraId="12C40EE3" w14:textId="77777777" w:rsidR="00AC5767" w:rsidRPr="00CE3B19" w:rsidRDefault="00AC5767" w:rsidP="00AC5767">
      <w:pPr>
        <w:widowControl w:val="0"/>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Rights House</w:t>
      </w:r>
      <w:r w:rsidRPr="00CE3B19">
        <w:rPr>
          <w:rFonts w:ascii="Arial" w:hAnsi="Arial" w:cs="Arial"/>
          <w:snapToGrid w:val="0"/>
        </w:rPr>
        <w:t xml:space="preserve"> </w:t>
      </w:r>
    </w:p>
    <w:p w14:paraId="067BCC85" w14:textId="77777777" w:rsidR="00AC5767" w:rsidRDefault="00AC5767" w:rsidP="00AC5767">
      <w:pPr>
        <w:widowControl w:val="0"/>
        <w:rPr>
          <w:rFonts w:ascii="Arial" w:hAnsi="Arial" w:cs="Arial"/>
          <w:snapToGrid w:val="0"/>
        </w:rPr>
      </w:pP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Pr>
          <w:rFonts w:ascii="Arial" w:hAnsi="Arial" w:cs="Arial"/>
          <w:snapToGrid w:val="0"/>
        </w:rPr>
        <w:t>127-131 Ormeau Road</w:t>
      </w:r>
    </w:p>
    <w:p w14:paraId="5661CAAE" w14:textId="77777777" w:rsidR="00AC5767" w:rsidRPr="00CE3B19" w:rsidRDefault="00AC5767" w:rsidP="00AC5767">
      <w:pPr>
        <w:widowControl w:val="0"/>
        <w:ind w:left="2880" w:firstLine="720"/>
        <w:rPr>
          <w:rFonts w:ascii="Arial" w:hAnsi="Arial" w:cs="Arial"/>
          <w:snapToGrid w:val="0"/>
        </w:rPr>
      </w:pPr>
      <w:r>
        <w:rPr>
          <w:rFonts w:ascii="Arial" w:hAnsi="Arial" w:cs="Arial"/>
          <w:snapToGrid w:val="0"/>
        </w:rPr>
        <w:t>Belfast BT7 1SH</w:t>
      </w:r>
    </w:p>
    <w:p w14:paraId="00A9502E" w14:textId="77777777" w:rsidR="00AC5767" w:rsidRPr="00CE3B19" w:rsidRDefault="00AC5767" w:rsidP="00AC5767">
      <w:pPr>
        <w:widowControl w:val="0"/>
        <w:rPr>
          <w:rFonts w:ascii="Arial" w:hAnsi="Arial" w:cs="Arial"/>
          <w:snapToGrid w:val="0"/>
        </w:rPr>
      </w:pPr>
    </w:p>
    <w:p w14:paraId="7A759574" w14:textId="77777777" w:rsidR="00AC5767" w:rsidRDefault="00AC5767" w:rsidP="00AC5767">
      <w:pPr>
        <w:widowControl w:val="0"/>
        <w:ind w:left="3600" w:hanging="3600"/>
        <w:rPr>
          <w:rFonts w:ascii="Arial" w:hAnsi="Arial" w:cs="Arial"/>
          <w:snapToGrid w:val="0"/>
        </w:rPr>
      </w:pPr>
      <w:r w:rsidRPr="00CE3B19">
        <w:rPr>
          <w:rFonts w:ascii="Arial" w:hAnsi="Arial" w:cs="Arial"/>
          <w:b/>
          <w:snapToGrid w:val="0"/>
        </w:rPr>
        <w:t>DURATION OF CONTRACT:</w:t>
      </w:r>
      <w:r w:rsidRPr="00CE3B19">
        <w:rPr>
          <w:rFonts w:ascii="Arial" w:hAnsi="Arial" w:cs="Arial"/>
          <w:snapToGrid w:val="0"/>
        </w:rPr>
        <w:tab/>
      </w:r>
      <w:r>
        <w:rPr>
          <w:rFonts w:ascii="Arial" w:hAnsi="Arial" w:cs="Arial"/>
          <w:snapToGrid w:val="0"/>
        </w:rPr>
        <w:t xml:space="preserve">Fixed contract for 3 years but </w:t>
      </w:r>
      <w:r w:rsidRPr="000542B2">
        <w:rPr>
          <w:rFonts w:ascii="Arial" w:hAnsi="Arial" w:cs="Arial"/>
        </w:rPr>
        <w:t xml:space="preserve">with good prospects for renewal subject to availability of funding. </w:t>
      </w:r>
      <w:r w:rsidRPr="000542B2">
        <w:rPr>
          <w:rFonts w:ascii="Arial" w:hAnsi="Arial" w:cs="Arial"/>
          <w:b/>
        </w:rPr>
        <w:tab/>
      </w:r>
    </w:p>
    <w:p w14:paraId="0BF36B72" w14:textId="77777777" w:rsidR="00AC5767" w:rsidRPr="00CE3B19" w:rsidRDefault="00AC5767" w:rsidP="00AC5767">
      <w:pPr>
        <w:widowControl w:val="0"/>
        <w:rPr>
          <w:rFonts w:ascii="Arial" w:hAnsi="Arial" w:cs="Arial"/>
          <w:b/>
          <w:snapToGrid w:val="0"/>
        </w:rPr>
      </w:pPr>
    </w:p>
    <w:p w14:paraId="146DAD70" w14:textId="77777777" w:rsidR="00AC5767" w:rsidRPr="00CE3B19" w:rsidRDefault="00AC5767" w:rsidP="00AC5767">
      <w:pPr>
        <w:widowControl w:val="0"/>
        <w:rPr>
          <w:rFonts w:ascii="Arial" w:hAnsi="Arial" w:cs="Arial"/>
          <w:snapToGrid w:val="0"/>
        </w:rPr>
      </w:pPr>
      <w:r w:rsidRPr="00CE3B19">
        <w:rPr>
          <w:rFonts w:ascii="Arial" w:hAnsi="Arial" w:cs="Arial"/>
          <w:b/>
          <w:snapToGrid w:val="0"/>
        </w:rPr>
        <w:t>SALARY</w:t>
      </w:r>
      <w:r w:rsidRPr="00CE3B19">
        <w:rPr>
          <w:rFonts w:ascii="Arial" w:hAnsi="Arial" w:cs="Arial"/>
          <w:snapToGrid w:val="0"/>
        </w:rPr>
        <w:t xml:space="preserve">: </w:t>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sidRPr="179C18BF">
        <w:rPr>
          <w:rFonts w:ascii="Arial" w:hAnsi="Arial" w:cs="Arial"/>
        </w:rPr>
        <w:t xml:space="preserve">NJC Point </w:t>
      </w:r>
      <w:r>
        <w:rPr>
          <w:rFonts w:ascii="Arial" w:hAnsi="Arial" w:cs="Arial"/>
        </w:rPr>
        <w:t xml:space="preserve">34-36 (£37,890-£39,880) </w:t>
      </w:r>
    </w:p>
    <w:p w14:paraId="4EA35DEE" w14:textId="77777777" w:rsidR="00AC5767" w:rsidRPr="00CE3B19" w:rsidRDefault="00AC5767" w:rsidP="00AC5767">
      <w:pPr>
        <w:widowControl w:val="0"/>
        <w:rPr>
          <w:rFonts w:ascii="Arial" w:hAnsi="Arial" w:cs="Arial"/>
          <w:snapToGrid w:val="0"/>
        </w:rPr>
      </w:pPr>
    </w:p>
    <w:p w14:paraId="6C574ECC" w14:textId="05C7BC79" w:rsidR="00AC5767" w:rsidRPr="00CE3B19" w:rsidRDefault="00AC5767" w:rsidP="00AC5767">
      <w:pPr>
        <w:widowControl w:val="0"/>
        <w:ind w:left="3600" w:hanging="3600"/>
        <w:rPr>
          <w:rFonts w:ascii="Arial" w:hAnsi="Arial" w:cs="Arial"/>
          <w:snapToGrid w:val="0"/>
        </w:rPr>
      </w:pPr>
      <w:r w:rsidRPr="7B558909">
        <w:rPr>
          <w:rFonts w:ascii="Arial" w:hAnsi="Arial" w:cs="Arial"/>
          <w:b/>
          <w:bCs/>
          <w:snapToGrid w:val="0"/>
        </w:rPr>
        <w:t>HOURS:</w:t>
      </w:r>
      <w:r w:rsidRPr="00CE3B19">
        <w:rPr>
          <w:rFonts w:ascii="Arial" w:hAnsi="Arial" w:cs="Arial"/>
          <w:snapToGrid w:val="0"/>
        </w:rPr>
        <w:t xml:space="preserve"> </w:t>
      </w:r>
      <w:r w:rsidR="00CC7672">
        <w:rPr>
          <w:rFonts w:ascii="Arial" w:hAnsi="Arial" w:cs="Arial"/>
          <w:snapToGrid w:val="0"/>
        </w:rPr>
        <w:tab/>
      </w:r>
      <w:r w:rsidRPr="00CE3B19">
        <w:rPr>
          <w:rFonts w:ascii="Arial" w:hAnsi="Arial" w:cs="Arial"/>
          <w:snapToGrid w:val="0"/>
        </w:rPr>
        <w:t>This is a full time post; 35 hours per week</w:t>
      </w:r>
    </w:p>
    <w:p w14:paraId="6C76D20E" w14:textId="77777777" w:rsidR="00AC5767" w:rsidRPr="00CE3B19" w:rsidRDefault="00AC5767" w:rsidP="00AC5767">
      <w:pPr>
        <w:widowControl w:val="0"/>
        <w:ind w:left="2880" w:firstLine="720"/>
        <w:rPr>
          <w:rFonts w:ascii="Arial" w:hAnsi="Arial" w:cs="Arial"/>
          <w:snapToGrid w:val="0"/>
        </w:rPr>
      </w:pPr>
      <w:r w:rsidRPr="00CE3B19">
        <w:rPr>
          <w:rFonts w:ascii="Arial" w:hAnsi="Arial" w:cs="Arial"/>
          <w:snapToGrid w:val="0"/>
        </w:rPr>
        <w:t xml:space="preserve"> </w:t>
      </w:r>
    </w:p>
    <w:p w14:paraId="25655D4C" w14:textId="77777777" w:rsidR="00AC5767" w:rsidRDefault="00AC5767" w:rsidP="00AC5767">
      <w:pPr>
        <w:widowControl w:val="0"/>
        <w:rPr>
          <w:rFonts w:ascii="Arial" w:hAnsi="Arial" w:cs="Arial"/>
          <w:snapToGrid w:val="0"/>
        </w:rPr>
      </w:pPr>
      <w:r w:rsidRPr="00CE3B19">
        <w:rPr>
          <w:rFonts w:ascii="Arial" w:hAnsi="Arial" w:cs="Arial"/>
          <w:b/>
          <w:snapToGrid w:val="0"/>
        </w:rPr>
        <w:t>PENSION:</w:t>
      </w:r>
      <w:r w:rsidRPr="00CE3B19">
        <w:rPr>
          <w:rFonts w:ascii="Arial" w:hAnsi="Arial" w:cs="Arial"/>
          <w:snapToGrid w:val="0"/>
        </w:rPr>
        <w:t xml:space="preserve">  </w:t>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Pr>
          <w:rFonts w:ascii="Arial" w:hAnsi="Arial" w:cs="Arial"/>
          <w:snapToGrid w:val="0"/>
        </w:rPr>
        <w:t xml:space="preserve">This post is pensionable after successful </w:t>
      </w:r>
    </w:p>
    <w:p w14:paraId="3CB8E9FA" w14:textId="77777777" w:rsidR="00AC5767" w:rsidRDefault="00AC5767" w:rsidP="00AC5767">
      <w:pPr>
        <w:widowControl w:val="0"/>
        <w:ind w:left="2880" w:firstLine="720"/>
        <w:rPr>
          <w:rFonts w:ascii="Arial" w:hAnsi="Arial" w:cs="Arial"/>
          <w:snapToGrid w:val="0"/>
        </w:rPr>
      </w:pPr>
      <w:r>
        <w:rPr>
          <w:rFonts w:ascii="Arial" w:hAnsi="Arial" w:cs="Arial"/>
          <w:snapToGrid w:val="0"/>
        </w:rPr>
        <w:t>completion of probationary period</w:t>
      </w:r>
    </w:p>
    <w:p w14:paraId="1CF4EC98" w14:textId="77777777" w:rsidR="00AC5767" w:rsidRPr="00CE3B19" w:rsidRDefault="00AC5767" w:rsidP="00AC5767">
      <w:pPr>
        <w:widowControl w:val="0"/>
        <w:ind w:left="2880" w:firstLine="720"/>
        <w:rPr>
          <w:rFonts w:ascii="Arial" w:hAnsi="Arial" w:cs="Arial"/>
          <w:b/>
          <w:snapToGrid w:val="0"/>
        </w:rPr>
      </w:pPr>
    </w:p>
    <w:p w14:paraId="7B2555B6" w14:textId="4CC89601" w:rsidR="00AC5767" w:rsidRDefault="00AC5767" w:rsidP="00AC5767">
      <w:pPr>
        <w:widowControl w:val="0"/>
        <w:rPr>
          <w:rFonts w:ascii="Arial" w:hAnsi="Arial" w:cs="Arial"/>
          <w:snapToGrid w:val="0"/>
        </w:rPr>
      </w:pPr>
      <w:r w:rsidRPr="7B558909">
        <w:rPr>
          <w:rFonts w:ascii="Arial" w:hAnsi="Arial" w:cs="Arial"/>
          <w:b/>
          <w:bCs/>
          <w:snapToGrid w:val="0"/>
        </w:rPr>
        <w:t>HOLIDAY ENTITLEMENT</w:t>
      </w:r>
      <w:r w:rsidRPr="00CE3B19">
        <w:rPr>
          <w:rFonts w:ascii="Arial" w:hAnsi="Arial" w:cs="Arial"/>
          <w:snapToGrid w:val="0"/>
        </w:rPr>
        <w:t>:</w:t>
      </w:r>
      <w:r w:rsidRPr="00CE3B19">
        <w:rPr>
          <w:rFonts w:ascii="Arial" w:hAnsi="Arial" w:cs="Arial"/>
          <w:snapToGrid w:val="0"/>
        </w:rPr>
        <w:tab/>
        <w:t xml:space="preserve">25 days per year plus statutory holidays </w:t>
      </w:r>
    </w:p>
    <w:p w14:paraId="625626CB" w14:textId="77777777" w:rsidR="00AC5767" w:rsidRDefault="00AC5767" w:rsidP="00AC5767">
      <w:pPr>
        <w:widowControl w:val="0"/>
        <w:rPr>
          <w:rFonts w:ascii="Arial" w:hAnsi="Arial" w:cs="Arial"/>
          <w:snapToGrid w:val="0"/>
        </w:rPr>
      </w:pPr>
    </w:p>
    <w:p w14:paraId="1E1B275E" w14:textId="77777777" w:rsidR="00AC5767" w:rsidRPr="00D357C2" w:rsidRDefault="00AC5767" w:rsidP="00AC5767">
      <w:pPr>
        <w:widowControl w:val="0"/>
        <w:rPr>
          <w:rFonts w:ascii="Arial" w:hAnsi="Arial" w:cs="Arial"/>
          <w:snapToGrid w:val="0"/>
          <w:color w:val="FF0000"/>
        </w:rPr>
      </w:pPr>
      <w:r w:rsidRPr="00DA2181">
        <w:rPr>
          <w:rFonts w:ascii="Arial" w:hAnsi="Arial" w:cs="Arial"/>
          <w:b/>
          <w:snapToGrid w:val="0"/>
        </w:rPr>
        <w:t>PROBATIONARY PERIOD:</w:t>
      </w:r>
      <w:r>
        <w:rPr>
          <w:rFonts w:ascii="Arial" w:hAnsi="Arial" w:cs="Arial"/>
          <w:snapToGrid w:val="0"/>
        </w:rPr>
        <w:tab/>
        <w:t>6 months</w:t>
      </w:r>
    </w:p>
    <w:p w14:paraId="12C21106" w14:textId="77777777" w:rsidR="00AC5767" w:rsidRPr="00CE3B19" w:rsidRDefault="00AC5767" w:rsidP="00AC5767">
      <w:pPr>
        <w:widowControl w:val="0"/>
        <w:rPr>
          <w:rFonts w:ascii="Arial" w:hAnsi="Arial" w:cs="Arial"/>
          <w:b/>
          <w:snapToGrid w:val="0"/>
        </w:rPr>
      </w:pPr>
    </w:p>
    <w:p w14:paraId="3A13DEC8" w14:textId="77777777" w:rsidR="00AC5767" w:rsidRPr="00CE3B19" w:rsidRDefault="00AC5767" w:rsidP="00AC5767">
      <w:pPr>
        <w:widowControl w:val="0"/>
        <w:rPr>
          <w:rFonts w:ascii="Arial" w:hAnsi="Arial" w:cs="Arial"/>
          <w:b/>
          <w:snapToGrid w:val="0"/>
        </w:rPr>
      </w:pPr>
      <w:r w:rsidRPr="00CE3B19">
        <w:rPr>
          <w:rFonts w:ascii="Arial" w:hAnsi="Arial" w:cs="Arial"/>
          <w:b/>
          <w:snapToGrid w:val="0"/>
        </w:rPr>
        <w:t xml:space="preserve">CLOSING DATE FOR </w:t>
      </w:r>
    </w:p>
    <w:p w14:paraId="27568310" w14:textId="77777777" w:rsidR="00AC5767" w:rsidRDefault="00AC5767" w:rsidP="00AC5767">
      <w:pPr>
        <w:widowControl w:val="0"/>
        <w:rPr>
          <w:rFonts w:ascii="Arial" w:hAnsi="Arial" w:cs="Arial"/>
          <w:snapToGrid w:val="0"/>
        </w:rPr>
      </w:pPr>
      <w:r w:rsidRPr="00CE3B19">
        <w:rPr>
          <w:rFonts w:ascii="Arial" w:hAnsi="Arial" w:cs="Arial"/>
          <w:b/>
          <w:snapToGrid w:val="0"/>
        </w:rPr>
        <w:t>APPLICATION:</w:t>
      </w:r>
      <w:r w:rsidRPr="00CE3B19">
        <w:rPr>
          <w:rFonts w:ascii="Arial" w:hAnsi="Arial" w:cs="Arial"/>
          <w:snapToGrid w:val="0"/>
        </w:rPr>
        <w:t xml:space="preserve"> </w:t>
      </w:r>
      <w:r w:rsidRPr="00CE3B19">
        <w:rPr>
          <w:rFonts w:ascii="Arial" w:hAnsi="Arial" w:cs="Arial"/>
          <w:snapToGrid w:val="0"/>
        </w:rPr>
        <w:tab/>
      </w:r>
      <w:r w:rsidRPr="00CE3B19">
        <w:rPr>
          <w:rFonts w:ascii="Arial" w:hAnsi="Arial" w:cs="Arial"/>
          <w:snapToGrid w:val="0"/>
        </w:rPr>
        <w:tab/>
      </w:r>
      <w:r w:rsidRPr="00CE3B19">
        <w:rPr>
          <w:rFonts w:ascii="Arial" w:hAnsi="Arial" w:cs="Arial"/>
          <w:snapToGrid w:val="0"/>
        </w:rPr>
        <w:tab/>
      </w:r>
      <w:r>
        <w:rPr>
          <w:rFonts w:ascii="Arial" w:hAnsi="Arial" w:cs="Arial"/>
          <w:snapToGrid w:val="0"/>
        </w:rPr>
        <w:t>Friday 9</w:t>
      </w:r>
      <w:r w:rsidRPr="0028544D">
        <w:rPr>
          <w:rFonts w:ascii="Arial" w:hAnsi="Arial" w:cs="Arial"/>
          <w:snapToGrid w:val="0"/>
          <w:vertAlign w:val="superscript"/>
        </w:rPr>
        <w:t>th</w:t>
      </w:r>
      <w:r>
        <w:rPr>
          <w:rFonts w:ascii="Arial" w:hAnsi="Arial" w:cs="Arial"/>
          <w:snapToGrid w:val="0"/>
        </w:rPr>
        <w:t xml:space="preserve"> April 2021 at 5 pm</w:t>
      </w:r>
    </w:p>
    <w:p w14:paraId="3CEEBF93" w14:textId="77777777" w:rsidR="00AC5767" w:rsidRPr="00CE3B19" w:rsidRDefault="00AC5767" w:rsidP="00AC5767">
      <w:pPr>
        <w:widowControl w:val="0"/>
        <w:rPr>
          <w:rFonts w:ascii="Arial" w:hAnsi="Arial" w:cs="Arial"/>
          <w:snapToGrid w:val="0"/>
        </w:rPr>
      </w:pPr>
    </w:p>
    <w:p w14:paraId="2E383E2C" w14:textId="77777777" w:rsidR="00AC5767" w:rsidRPr="00CE3B19" w:rsidRDefault="00AC5767" w:rsidP="00AC5767">
      <w:pPr>
        <w:widowControl w:val="0"/>
        <w:rPr>
          <w:rFonts w:ascii="Arial" w:hAnsi="Arial" w:cs="Arial"/>
          <w:snapToGrid w:val="0"/>
        </w:rPr>
      </w:pPr>
      <w:r w:rsidRPr="00CE3B19">
        <w:rPr>
          <w:rFonts w:ascii="Arial" w:hAnsi="Arial" w:cs="Arial"/>
          <w:b/>
          <w:snapToGrid w:val="0"/>
        </w:rPr>
        <w:t>DATE OF INTERVIEW</w:t>
      </w:r>
      <w:r w:rsidRPr="00CE3B19">
        <w:rPr>
          <w:rFonts w:ascii="Arial" w:hAnsi="Arial" w:cs="Arial"/>
          <w:snapToGrid w:val="0"/>
        </w:rPr>
        <w:t>:</w:t>
      </w:r>
      <w:r>
        <w:rPr>
          <w:rFonts w:ascii="Arial" w:hAnsi="Arial" w:cs="Arial"/>
          <w:snapToGrid w:val="0"/>
        </w:rPr>
        <w:tab/>
      </w:r>
      <w:r>
        <w:rPr>
          <w:rFonts w:ascii="Arial" w:hAnsi="Arial" w:cs="Arial"/>
          <w:snapToGrid w:val="0"/>
        </w:rPr>
        <w:tab/>
        <w:t>Tuesday 20</w:t>
      </w:r>
      <w:r w:rsidRPr="0028544D">
        <w:rPr>
          <w:rFonts w:ascii="Arial" w:hAnsi="Arial" w:cs="Arial"/>
          <w:snapToGrid w:val="0"/>
          <w:vertAlign w:val="superscript"/>
        </w:rPr>
        <w:t>th</w:t>
      </w:r>
      <w:r>
        <w:rPr>
          <w:rFonts w:ascii="Arial" w:hAnsi="Arial" w:cs="Arial"/>
          <w:snapToGrid w:val="0"/>
        </w:rPr>
        <w:t xml:space="preserve"> April 2021</w:t>
      </w:r>
      <w:r w:rsidRPr="00CE3B19">
        <w:rPr>
          <w:rFonts w:ascii="Arial" w:hAnsi="Arial" w:cs="Arial"/>
          <w:snapToGrid w:val="0"/>
        </w:rPr>
        <w:tab/>
      </w:r>
      <w:r w:rsidRPr="00CE3B19">
        <w:rPr>
          <w:rFonts w:ascii="Arial" w:hAnsi="Arial" w:cs="Arial"/>
          <w:snapToGrid w:val="0"/>
        </w:rPr>
        <w:tab/>
      </w:r>
    </w:p>
    <w:p w14:paraId="3EB5FAAC" w14:textId="77777777" w:rsidR="00AC5767" w:rsidRDefault="00AC5767" w:rsidP="00AC5767"/>
    <w:p w14:paraId="536DF41D" w14:textId="626EF45E" w:rsidR="007B12CE" w:rsidRDefault="007B12CE" w:rsidP="007B12CE">
      <w:pPr>
        <w:spacing w:after="200" w:line="276" w:lineRule="auto"/>
        <w:jc w:val="center"/>
      </w:pPr>
    </w:p>
    <w:p w14:paraId="2E3FA080" w14:textId="77777777" w:rsidR="000E01E0" w:rsidRPr="00747108" w:rsidRDefault="000E01E0" w:rsidP="004F5F1F">
      <w:pPr>
        <w:pBdr>
          <w:bottom w:val="single" w:sz="12" w:space="1" w:color="auto"/>
        </w:pBdr>
        <w:ind w:right="-421"/>
        <w:jc w:val="center"/>
        <w:rPr>
          <w:rFonts w:ascii="Arial" w:hAnsi="Arial" w:cs="Arial"/>
          <w:b/>
          <w:sz w:val="28"/>
          <w:szCs w:val="28"/>
        </w:rPr>
        <w:sectPr w:rsidR="000E01E0" w:rsidRPr="00747108" w:rsidSect="0049025B">
          <w:footerReference w:type="default" r:id="rId15"/>
          <w:headerReference w:type="first" r:id="rId16"/>
          <w:footerReference w:type="first" r:id="rId17"/>
          <w:pgSz w:w="11906" w:h="16838" w:code="9"/>
          <w:pgMar w:top="1440" w:right="1440" w:bottom="1440" w:left="1440" w:header="708" w:footer="708" w:gutter="0"/>
          <w:cols w:space="708"/>
          <w:titlePg/>
          <w:docGrid w:linePitch="360"/>
        </w:sectPr>
      </w:pPr>
    </w:p>
    <w:p w14:paraId="2E3FA081" w14:textId="77777777" w:rsidR="00043E9C" w:rsidRDefault="00043E9C" w:rsidP="007604E4">
      <w:pPr>
        <w:jc w:val="center"/>
        <w:rPr>
          <w:rFonts w:ascii="Arial" w:hAnsi="Arial" w:cs="Arial"/>
          <w:b/>
          <w:lang w:val="en-GB"/>
        </w:rPr>
      </w:pPr>
    </w:p>
    <w:p w14:paraId="2E3FA082" w14:textId="77777777" w:rsidR="00043E9C" w:rsidRDefault="00043E9C" w:rsidP="007604E4">
      <w:pPr>
        <w:jc w:val="center"/>
        <w:rPr>
          <w:rFonts w:ascii="Arial" w:hAnsi="Arial" w:cs="Arial"/>
          <w:b/>
          <w:lang w:val="en-GB"/>
        </w:rPr>
      </w:pPr>
    </w:p>
    <w:p w14:paraId="2E3FA083" w14:textId="77777777" w:rsidR="007604E4" w:rsidRPr="00704D04" w:rsidRDefault="007604E4" w:rsidP="007604E4">
      <w:pPr>
        <w:jc w:val="center"/>
        <w:rPr>
          <w:rFonts w:ascii="Arial" w:hAnsi="Arial" w:cs="Arial"/>
          <w:b/>
          <w:lang w:val="en-GB"/>
        </w:rPr>
      </w:pPr>
      <w:r w:rsidRPr="00704D04">
        <w:rPr>
          <w:rFonts w:ascii="Arial" w:hAnsi="Arial" w:cs="Arial"/>
          <w:b/>
          <w:lang w:val="en-GB"/>
        </w:rPr>
        <w:t>CHILDREN’S LAW CENTRE</w:t>
      </w:r>
    </w:p>
    <w:p w14:paraId="2E3FA084" w14:textId="77777777" w:rsidR="007604E4" w:rsidRPr="00704D04" w:rsidRDefault="007604E4" w:rsidP="007604E4">
      <w:pPr>
        <w:rPr>
          <w:rFonts w:ascii="Arial" w:hAnsi="Arial" w:cs="Arial"/>
          <w:lang w:val="en-GB"/>
        </w:rPr>
      </w:pPr>
    </w:p>
    <w:p w14:paraId="2E3FA085" w14:textId="77777777" w:rsidR="007604E4" w:rsidRPr="00C009C3" w:rsidRDefault="008C3D85" w:rsidP="00C009C3">
      <w:pPr>
        <w:jc w:val="center"/>
        <w:rPr>
          <w:rFonts w:ascii="Arial" w:hAnsi="Arial" w:cs="Arial"/>
          <w:b/>
          <w:lang w:val="en-GB"/>
        </w:rPr>
      </w:pPr>
      <w:r>
        <w:rPr>
          <w:rFonts w:ascii="Arial" w:hAnsi="Arial" w:cs="Arial"/>
          <w:b/>
          <w:lang w:val="en-GB"/>
        </w:rPr>
        <w:t>Rights House,</w:t>
      </w:r>
      <w:r w:rsidR="00C009C3" w:rsidRPr="00C009C3">
        <w:rPr>
          <w:rFonts w:ascii="Arial" w:hAnsi="Arial" w:cs="Arial"/>
          <w:b/>
          <w:lang w:val="en-GB"/>
        </w:rPr>
        <w:t xml:space="preserve"> 127-131 Ormeau Road, Belfast, BT7 1SH</w:t>
      </w:r>
    </w:p>
    <w:p w14:paraId="2E3FA086" w14:textId="77777777" w:rsidR="002D0D35" w:rsidRDefault="002D0D35" w:rsidP="007604E4">
      <w:pPr>
        <w:jc w:val="center"/>
        <w:rPr>
          <w:rFonts w:ascii="Arial" w:hAnsi="Arial" w:cs="Arial"/>
          <w:b/>
          <w:sz w:val="22"/>
          <w:szCs w:val="22"/>
          <w:lang w:val="en-GB"/>
        </w:rPr>
      </w:pPr>
    </w:p>
    <w:p w14:paraId="2E3FA087" w14:textId="77777777" w:rsidR="007604E4" w:rsidRPr="00704D04" w:rsidRDefault="007604E4" w:rsidP="007604E4">
      <w:pPr>
        <w:jc w:val="center"/>
        <w:rPr>
          <w:rFonts w:ascii="Arial" w:hAnsi="Arial" w:cs="Arial"/>
          <w:b/>
          <w:sz w:val="22"/>
          <w:szCs w:val="22"/>
          <w:lang w:val="en-GB"/>
        </w:rPr>
      </w:pPr>
      <w:r w:rsidRPr="00704D04">
        <w:rPr>
          <w:rFonts w:ascii="Arial" w:hAnsi="Arial" w:cs="Arial"/>
          <w:b/>
          <w:sz w:val="22"/>
          <w:szCs w:val="22"/>
          <w:lang w:val="en-GB"/>
        </w:rPr>
        <w:t>Telephone</w:t>
      </w:r>
      <w:r w:rsidR="002D0D35">
        <w:rPr>
          <w:rFonts w:ascii="Arial" w:hAnsi="Arial" w:cs="Arial"/>
          <w:b/>
          <w:sz w:val="22"/>
          <w:szCs w:val="22"/>
          <w:lang w:val="en-GB"/>
        </w:rPr>
        <w:t xml:space="preserve">: </w:t>
      </w:r>
      <w:r w:rsidRPr="00704D04">
        <w:rPr>
          <w:rFonts w:ascii="Arial" w:hAnsi="Arial" w:cs="Arial"/>
          <w:b/>
          <w:sz w:val="22"/>
          <w:szCs w:val="22"/>
          <w:lang w:val="en-GB"/>
        </w:rPr>
        <w:t>(028) 90 245704</w:t>
      </w:r>
    </w:p>
    <w:p w14:paraId="2E3FA088" w14:textId="77777777" w:rsidR="007604E4" w:rsidRPr="00704D04" w:rsidRDefault="007604E4" w:rsidP="007604E4">
      <w:pPr>
        <w:pStyle w:val="Heading1"/>
        <w:ind w:left="2160" w:firstLine="720"/>
        <w:rPr>
          <w:rFonts w:cs="Arial"/>
          <w:sz w:val="22"/>
          <w:szCs w:val="22"/>
        </w:rPr>
      </w:pPr>
      <w:r w:rsidRPr="00704D04">
        <w:rPr>
          <w:rFonts w:cs="Arial"/>
          <w:sz w:val="22"/>
          <w:szCs w:val="22"/>
        </w:rPr>
        <w:t xml:space="preserve"> </w:t>
      </w:r>
    </w:p>
    <w:p w14:paraId="2E3FA089" w14:textId="77777777" w:rsidR="007604E4" w:rsidRPr="00704D04" w:rsidRDefault="007604E4" w:rsidP="007604E4">
      <w:pPr>
        <w:rPr>
          <w:rFonts w:ascii="Arial" w:hAnsi="Arial" w:cs="Arial"/>
          <w:lang w:val="en-GB"/>
        </w:rPr>
      </w:pPr>
    </w:p>
    <w:p w14:paraId="2E3FA08A" w14:textId="77777777" w:rsidR="007604E4" w:rsidRPr="00704D04" w:rsidRDefault="007604E4" w:rsidP="007604E4">
      <w:pPr>
        <w:rPr>
          <w:rFonts w:ascii="Arial" w:hAnsi="Arial" w:cs="Arial"/>
          <w:lang w:val="en-GB"/>
        </w:rPr>
      </w:pPr>
    </w:p>
    <w:p w14:paraId="2E3FA08B" w14:textId="77777777" w:rsidR="007604E4" w:rsidRPr="00704D04" w:rsidRDefault="007604E4" w:rsidP="007604E4">
      <w:pPr>
        <w:rPr>
          <w:rFonts w:ascii="Arial" w:hAnsi="Arial" w:cs="Arial"/>
          <w:lang w:val="en-GB"/>
        </w:rPr>
      </w:pPr>
    </w:p>
    <w:p w14:paraId="2E3FA08C" w14:textId="77777777" w:rsidR="007604E4" w:rsidRPr="00704D04" w:rsidRDefault="007604E4" w:rsidP="007604E4">
      <w:pPr>
        <w:rPr>
          <w:rFonts w:ascii="Arial" w:hAnsi="Arial" w:cs="Arial"/>
          <w:lang w:val="en-GB"/>
        </w:rPr>
      </w:pPr>
    </w:p>
    <w:p w14:paraId="2E3FA08D" w14:textId="77777777" w:rsidR="007604E4" w:rsidRPr="00704D04" w:rsidRDefault="007604E4" w:rsidP="007604E4">
      <w:pPr>
        <w:rPr>
          <w:rFonts w:ascii="Arial" w:hAnsi="Arial" w:cs="Arial"/>
          <w:lang w:val="en-GB"/>
        </w:rPr>
      </w:pPr>
    </w:p>
    <w:p w14:paraId="2E3FA08E" w14:textId="77777777" w:rsidR="007604E4" w:rsidRPr="00704D04" w:rsidRDefault="007604E4" w:rsidP="007604E4">
      <w:pPr>
        <w:rPr>
          <w:rFonts w:ascii="Arial" w:hAnsi="Arial" w:cs="Arial"/>
          <w:lang w:val="en-GB"/>
        </w:rPr>
      </w:pPr>
    </w:p>
    <w:p w14:paraId="2E3FA08F" w14:textId="77777777" w:rsidR="007604E4" w:rsidRPr="00704D04" w:rsidRDefault="007604E4" w:rsidP="007604E4">
      <w:pPr>
        <w:jc w:val="center"/>
        <w:rPr>
          <w:rFonts w:ascii="Arial" w:hAnsi="Arial" w:cs="Arial"/>
          <w:b/>
          <w:lang w:val="en-GB"/>
        </w:rPr>
      </w:pPr>
      <w:r w:rsidRPr="00704D04">
        <w:rPr>
          <w:rFonts w:ascii="Arial" w:hAnsi="Arial" w:cs="Arial"/>
          <w:b/>
          <w:lang w:val="en-GB"/>
        </w:rPr>
        <w:t>APPLICATION FOR THE POST OF:</w:t>
      </w:r>
    </w:p>
    <w:p w14:paraId="2E3FA090" w14:textId="77777777" w:rsidR="007604E4" w:rsidRDefault="007604E4" w:rsidP="007604E4">
      <w:pPr>
        <w:jc w:val="center"/>
        <w:rPr>
          <w:rFonts w:ascii="Arial" w:hAnsi="Arial" w:cs="Arial"/>
          <w:b/>
          <w:lang w:val="en-GB"/>
        </w:rPr>
      </w:pPr>
    </w:p>
    <w:p w14:paraId="2E3FA092" w14:textId="1D449AD7" w:rsidR="007604E4" w:rsidRPr="00AE6A7B" w:rsidRDefault="00AC5767" w:rsidP="004F5F1F">
      <w:pPr>
        <w:jc w:val="center"/>
        <w:rPr>
          <w:rFonts w:ascii="Arial" w:hAnsi="Arial" w:cs="Arial"/>
          <w:b/>
          <w:u w:val="single"/>
          <w:lang w:val="en-GB"/>
        </w:rPr>
      </w:pPr>
      <w:r>
        <w:rPr>
          <w:rFonts w:ascii="Arial" w:hAnsi="Arial" w:cs="Arial"/>
          <w:b/>
          <w:u w:val="single"/>
          <w:lang w:val="en-GB"/>
        </w:rPr>
        <w:t>POLICY AND PUBLIC AFFAIRS MANAGER</w:t>
      </w:r>
      <w:r w:rsidR="009804B6" w:rsidRPr="00AE6A7B">
        <w:rPr>
          <w:rFonts w:ascii="Arial" w:hAnsi="Arial" w:cs="Arial"/>
          <w:b/>
          <w:u w:val="single"/>
          <w:lang w:val="en-GB"/>
        </w:rPr>
        <w:t xml:space="preserve"> (</w:t>
      </w:r>
      <w:r>
        <w:rPr>
          <w:rFonts w:ascii="Arial" w:hAnsi="Arial" w:cs="Arial"/>
          <w:b/>
          <w:u w:val="single"/>
          <w:lang w:val="en-GB"/>
        </w:rPr>
        <w:t>Job Ref: PPAM03/21</w:t>
      </w:r>
      <w:r w:rsidR="007604E4" w:rsidRPr="00AE6A7B">
        <w:rPr>
          <w:rFonts w:ascii="Arial" w:hAnsi="Arial" w:cs="Arial"/>
          <w:b/>
          <w:u w:val="single"/>
          <w:lang w:val="en-GB"/>
        </w:rPr>
        <w:t>)</w:t>
      </w:r>
    </w:p>
    <w:p w14:paraId="2E3FA093" w14:textId="77777777" w:rsidR="007604E4" w:rsidRPr="00704D04" w:rsidRDefault="007604E4" w:rsidP="007604E4">
      <w:pPr>
        <w:jc w:val="center"/>
        <w:rPr>
          <w:rFonts w:ascii="Arial" w:hAnsi="Arial" w:cs="Arial"/>
          <w:b/>
          <w:lang w:val="en-GB"/>
        </w:rPr>
      </w:pPr>
    </w:p>
    <w:p w14:paraId="2E3FA094" w14:textId="77777777" w:rsidR="007604E4" w:rsidRPr="00FE68FE" w:rsidRDefault="007604E4" w:rsidP="007604E4">
      <w:pPr>
        <w:pStyle w:val="Heading1"/>
        <w:ind w:left="2880"/>
        <w:rPr>
          <w:rFonts w:cs="Arial"/>
          <w:sz w:val="16"/>
          <w:szCs w:val="16"/>
        </w:rPr>
      </w:pPr>
      <w:r w:rsidRPr="00704D04">
        <w:rPr>
          <w:rFonts w:cs="Arial"/>
        </w:rPr>
        <w:t xml:space="preserve">      </w:t>
      </w:r>
      <w:r w:rsidR="00A31AF6">
        <w:rPr>
          <w:rFonts w:cs="Arial"/>
        </w:rPr>
        <w:t xml:space="preserve">   Ref:  </w:t>
      </w:r>
      <w:r w:rsidR="00A354C0">
        <w:rPr>
          <w:rFonts w:cs="Arial"/>
        </w:rPr>
        <w:t>____________</w:t>
      </w:r>
      <w:r w:rsidR="00744833">
        <w:rPr>
          <w:rFonts w:cs="Arial"/>
        </w:rPr>
        <w:t xml:space="preserve"> </w:t>
      </w:r>
      <w:r w:rsidR="008E12D7" w:rsidRPr="00FE68FE">
        <w:rPr>
          <w:rFonts w:cs="Arial"/>
          <w:sz w:val="16"/>
          <w:szCs w:val="16"/>
        </w:rPr>
        <w:t>(for CLC p</w:t>
      </w:r>
      <w:r w:rsidR="00C64E93" w:rsidRPr="00FE68FE">
        <w:rPr>
          <w:rFonts w:cs="Arial"/>
          <w:sz w:val="16"/>
          <w:szCs w:val="16"/>
        </w:rPr>
        <w:t>urposes only)</w:t>
      </w:r>
    </w:p>
    <w:p w14:paraId="2E3FA095" w14:textId="77777777" w:rsidR="007604E4" w:rsidRPr="00704D04" w:rsidRDefault="007604E4" w:rsidP="007604E4">
      <w:pPr>
        <w:jc w:val="center"/>
        <w:rPr>
          <w:rFonts w:ascii="Arial" w:hAnsi="Arial" w:cs="Arial"/>
          <w:b/>
          <w:lang w:val="en-GB"/>
        </w:rPr>
      </w:pPr>
    </w:p>
    <w:p w14:paraId="2E3FA096" w14:textId="77777777" w:rsidR="007604E4" w:rsidRPr="00704D04" w:rsidRDefault="007604E4" w:rsidP="007604E4">
      <w:pPr>
        <w:jc w:val="center"/>
        <w:rPr>
          <w:rFonts w:ascii="Arial" w:hAnsi="Arial" w:cs="Arial"/>
          <w:b/>
          <w:lang w:val="en-GB"/>
        </w:rPr>
      </w:pPr>
    </w:p>
    <w:p w14:paraId="2E3FA097" w14:textId="5FF673E7" w:rsidR="007604E4" w:rsidRPr="00AE6A7B" w:rsidRDefault="00ED1554" w:rsidP="00180D9B">
      <w:pPr>
        <w:jc w:val="center"/>
        <w:rPr>
          <w:rFonts w:ascii="Arial" w:hAnsi="Arial" w:cs="Arial"/>
          <w:b/>
          <w:color w:val="FF0000"/>
          <w:u w:val="single"/>
          <w:lang w:val="en-GB"/>
        </w:rPr>
      </w:pPr>
      <w:r>
        <w:rPr>
          <w:rFonts w:ascii="Arial" w:hAnsi="Arial" w:cs="Arial"/>
          <w:b/>
          <w:lang w:val="en-GB"/>
        </w:rPr>
        <w:t>CLOSING DATE:</w:t>
      </w:r>
      <w:r w:rsidR="00AE6A7B">
        <w:rPr>
          <w:rFonts w:ascii="Arial" w:hAnsi="Arial" w:cs="Arial"/>
          <w:b/>
          <w:lang w:val="en-GB"/>
        </w:rPr>
        <w:t xml:space="preserve">  </w:t>
      </w:r>
      <w:r w:rsidR="00AC5767">
        <w:rPr>
          <w:rFonts w:ascii="Arial" w:hAnsi="Arial" w:cs="Arial"/>
          <w:b/>
          <w:u w:val="single"/>
          <w:lang w:val="en-GB"/>
        </w:rPr>
        <w:t>5PM FRIDAY 9</w:t>
      </w:r>
      <w:r w:rsidR="00AC5767" w:rsidRPr="00AC5767">
        <w:rPr>
          <w:rFonts w:ascii="Arial" w:hAnsi="Arial" w:cs="Arial"/>
          <w:b/>
          <w:u w:val="single"/>
          <w:vertAlign w:val="superscript"/>
          <w:lang w:val="en-GB"/>
        </w:rPr>
        <w:t>TH</w:t>
      </w:r>
      <w:r w:rsidR="00AC5767">
        <w:rPr>
          <w:rFonts w:ascii="Arial" w:hAnsi="Arial" w:cs="Arial"/>
          <w:b/>
          <w:u w:val="single"/>
          <w:lang w:val="en-GB"/>
        </w:rPr>
        <w:t xml:space="preserve"> APRIL 2021</w:t>
      </w:r>
    </w:p>
    <w:p w14:paraId="2E3FA098" w14:textId="77777777" w:rsidR="007604E4" w:rsidRPr="00AE6A7B" w:rsidRDefault="007604E4" w:rsidP="007604E4">
      <w:pPr>
        <w:jc w:val="center"/>
        <w:rPr>
          <w:rFonts w:ascii="Arial" w:hAnsi="Arial" w:cs="Arial"/>
          <w:b/>
          <w:u w:val="single"/>
          <w:lang w:val="en-GB"/>
        </w:rPr>
      </w:pPr>
    </w:p>
    <w:p w14:paraId="2E3FA099" w14:textId="77777777" w:rsidR="007604E4" w:rsidRPr="00704D04" w:rsidRDefault="007604E4" w:rsidP="007604E4">
      <w:pPr>
        <w:jc w:val="center"/>
        <w:rPr>
          <w:rFonts w:ascii="Arial" w:hAnsi="Arial" w:cs="Arial"/>
          <w:b/>
          <w:lang w:val="en-GB"/>
        </w:rPr>
      </w:pPr>
    </w:p>
    <w:p w14:paraId="2E3FA09A" w14:textId="77777777" w:rsidR="007604E4" w:rsidRPr="00704D04" w:rsidRDefault="007604E4" w:rsidP="007604E4">
      <w:pPr>
        <w:pStyle w:val="Heading1"/>
        <w:rPr>
          <w:rFonts w:cs="Arial"/>
        </w:rPr>
      </w:pPr>
      <w:r w:rsidRPr="002635A7">
        <w:rPr>
          <w:rFonts w:cs="Arial"/>
          <w:sz w:val="24"/>
          <w:szCs w:val="24"/>
        </w:rPr>
        <w:t>NAME OF</w:t>
      </w:r>
      <w:r w:rsidRPr="00704D04">
        <w:rPr>
          <w:rFonts w:cs="Arial"/>
        </w:rPr>
        <w:t xml:space="preserve"> </w:t>
      </w:r>
      <w:r w:rsidRPr="002635A7">
        <w:rPr>
          <w:rFonts w:cs="Arial"/>
          <w:sz w:val="24"/>
          <w:szCs w:val="24"/>
        </w:rPr>
        <w:t xml:space="preserve">APPLICANT </w:t>
      </w:r>
      <w:r w:rsidRPr="00704D04">
        <w:rPr>
          <w:rFonts w:cs="Arial"/>
        </w:rPr>
        <w:t xml:space="preserve">  </w:t>
      </w:r>
      <w:permStart w:id="2017726387" w:edGrp="everyone"/>
      <w:r w:rsidRPr="00704D04">
        <w:rPr>
          <w:rFonts w:cs="Arial"/>
        </w:rPr>
        <w:t>________________________________________</w:t>
      </w:r>
    </w:p>
    <w:p w14:paraId="2E3FA09B" w14:textId="77777777" w:rsidR="007604E4" w:rsidRPr="00704D04" w:rsidRDefault="007604E4" w:rsidP="007604E4">
      <w:pPr>
        <w:jc w:val="center"/>
        <w:rPr>
          <w:rFonts w:ascii="Arial" w:hAnsi="Arial" w:cs="Arial"/>
          <w:b/>
          <w:lang w:val="en-GB"/>
        </w:rPr>
      </w:pPr>
    </w:p>
    <w:p w14:paraId="2E3FA09C" w14:textId="77777777" w:rsidR="007604E4" w:rsidRPr="00704D04" w:rsidRDefault="007604E4" w:rsidP="007604E4">
      <w:pPr>
        <w:rPr>
          <w:rFonts w:ascii="Arial" w:hAnsi="Arial" w:cs="Arial"/>
          <w:b/>
          <w:lang w:val="en-GB"/>
        </w:rPr>
      </w:pPr>
    </w:p>
    <w:p w14:paraId="2E3FA09D" w14:textId="77777777" w:rsidR="007604E4" w:rsidRPr="00704D04" w:rsidRDefault="007604E4" w:rsidP="007604E4">
      <w:pPr>
        <w:rPr>
          <w:rFonts w:ascii="Arial" w:hAnsi="Arial" w:cs="Arial"/>
          <w:lang w:val="en-GB"/>
        </w:rPr>
      </w:pPr>
    </w:p>
    <w:p w14:paraId="2E3FA09E" w14:textId="77777777" w:rsidR="007604E4" w:rsidRPr="00704D04" w:rsidRDefault="007604E4" w:rsidP="007604E4">
      <w:pPr>
        <w:rPr>
          <w:rFonts w:ascii="Arial" w:hAnsi="Arial" w:cs="Arial"/>
          <w:lang w:val="en-GB"/>
        </w:rPr>
      </w:pPr>
    </w:p>
    <w:p w14:paraId="2E3FA09F" w14:textId="77777777" w:rsidR="007604E4" w:rsidRPr="00704D04" w:rsidRDefault="007604E4" w:rsidP="007604E4">
      <w:pPr>
        <w:rPr>
          <w:rFonts w:ascii="Arial" w:hAnsi="Arial" w:cs="Arial"/>
          <w:lang w:val="en-GB"/>
        </w:rPr>
      </w:pPr>
    </w:p>
    <w:p w14:paraId="2E3FA0A0" w14:textId="77777777" w:rsidR="007604E4" w:rsidRPr="00704D04" w:rsidRDefault="007604E4" w:rsidP="007604E4">
      <w:pPr>
        <w:pStyle w:val="Heading2"/>
        <w:rPr>
          <w:b w:val="0"/>
          <w:sz w:val="20"/>
        </w:rPr>
      </w:pPr>
      <w:r w:rsidRPr="00704D04">
        <w:rPr>
          <w:b w:val="0"/>
          <w:sz w:val="20"/>
        </w:rPr>
        <w:t>PLEASE COMPLETE THIS APPLICATION IN FULL.</w:t>
      </w:r>
    </w:p>
    <w:p w14:paraId="2E3FA0A1" w14:textId="77777777" w:rsidR="007604E4" w:rsidRPr="00704D04" w:rsidRDefault="00F738C3" w:rsidP="007604E4">
      <w:pPr>
        <w:rPr>
          <w:rFonts w:ascii="Arial" w:hAnsi="Arial" w:cs="Arial"/>
        </w:rPr>
      </w:pPr>
      <w:r w:rsidRPr="00704D04">
        <w:rPr>
          <w:rFonts w:ascii="Arial" w:hAnsi="Arial" w:cs="Arial"/>
        </w:rPr>
        <w:t xml:space="preserve">DO </w:t>
      </w:r>
      <w:r w:rsidRPr="00704D04">
        <w:rPr>
          <w:rFonts w:ascii="Arial" w:hAnsi="Arial" w:cs="Arial"/>
          <w:b/>
          <w:u w:val="single"/>
        </w:rPr>
        <w:t>NOT</w:t>
      </w:r>
      <w:r w:rsidRPr="00704D04">
        <w:rPr>
          <w:rFonts w:ascii="Arial" w:hAnsi="Arial" w:cs="Arial"/>
        </w:rPr>
        <w:t xml:space="preserve"> SUBSTITUTE A READY-</w:t>
      </w:r>
      <w:r>
        <w:rPr>
          <w:rFonts w:ascii="Arial" w:hAnsi="Arial" w:cs="Arial"/>
        </w:rPr>
        <w:t xml:space="preserve"> </w:t>
      </w:r>
      <w:r w:rsidRPr="00704D04">
        <w:rPr>
          <w:rFonts w:ascii="Arial" w:hAnsi="Arial" w:cs="Arial"/>
        </w:rPr>
        <w:t>MADE CURRICULUM VITAE.</w:t>
      </w:r>
    </w:p>
    <w:p w14:paraId="2E3FA0A2" w14:textId="77777777" w:rsidR="007604E4" w:rsidRPr="00704D04" w:rsidRDefault="007604E4" w:rsidP="007604E4">
      <w:pPr>
        <w:rPr>
          <w:rFonts w:ascii="Arial" w:hAnsi="Arial" w:cs="Arial"/>
        </w:rPr>
      </w:pPr>
    </w:p>
    <w:p w14:paraId="2E3FA0A3" w14:textId="77777777" w:rsidR="007604E4" w:rsidRPr="00704D04" w:rsidRDefault="007604E4" w:rsidP="007604E4">
      <w:pPr>
        <w:rPr>
          <w:rFonts w:ascii="Arial" w:hAnsi="Arial" w:cs="Arial"/>
        </w:rPr>
      </w:pPr>
    </w:p>
    <w:p w14:paraId="2E3FA0A4" w14:textId="77777777" w:rsidR="007604E4" w:rsidRPr="00704D04" w:rsidRDefault="007604E4" w:rsidP="007604E4">
      <w:pPr>
        <w:rPr>
          <w:rFonts w:ascii="Arial" w:hAnsi="Arial" w:cs="Arial"/>
        </w:rPr>
      </w:pPr>
    </w:p>
    <w:p w14:paraId="2E3FA0A5" w14:textId="77777777" w:rsidR="007604E4" w:rsidRPr="00704D04" w:rsidRDefault="007604E4" w:rsidP="007604E4">
      <w:pPr>
        <w:pBdr>
          <w:top w:val="single" w:sz="4" w:space="0" w:color="auto"/>
          <w:left w:val="single" w:sz="4" w:space="4" w:color="auto"/>
          <w:bottom w:val="single" w:sz="4" w:space="1" w:color="auto"/>
          <w:right w:val="single" w:sz="4" w:space="0" w:color="auto"/>
        </w:pBdr>
        <w:jc w:val="center"/>
        <w:rPr>
          <w:rFonts w:ascii="Arial" w:hAnsi="Arial" w:cs="Arial"/>
        </w:rPr>
      </w:pPr>
      <w:r w:rsidRPr="00704D04">
        <w:rPr>
          <w:rFonts w:ascii="Arial" w:hAnsi="Arial" w:cs="Arial"/>
        </w:rPr>
        <w:t>OFFICIAL USE</w:t>
      </w:r>
    </w:p>
    <w:p w14:paraId="2E3FA0A6" w14:textId="77777777" w:rsidR="007604E4" w:rsidRPr="00704D04" w:rsidRDefault="007604E4" w:rsidP="007604E4">
      <w:pPr>
        <w:pBdr>
          <w:top w:val="single" w:sz="4" w:space="0" w:color="auto"/>
          <w:left w:val="single" w:sz="4" w:space="4" w:color="auto"/>
          <w:bottom w:val="single" w:sz="4" w:space="1" w:color="auto"/>
          <w:right w:val="single" w:sz="4" w:space="0" w:color="auto"/>
        </w:pBdr>
        <w:jc w:val="center"/>
        <w:rPr>
          <w:rFonts w:ascii="Arial" w:hAnsi="Arial" w:cs="Arial"/>
        </w:rPr>
      </w:pPr>
    </w:p>
    <w:p w14:paraId="2E3FA0A7" w14:textId="77777777" w:rsidR="007604E4" w:rsidRPr="00704D04" w:rsidRDefault="007604E4" w:rsidP="007604E4">
      <w:pPr>
        <w:pBdr>
          <w:top w:val="single" w:sz="4" w:space="0" w:color="auto"/>
          <w:left w:val="single" w:sz="4" w:space="4" w:color="auto"/>
          <w:bottom w:val="single" w:sz="4" w:space="1" w:color="auto"/>
          <w:right w:val="single" w:sz="4" w:space="0" w:color="auto"/>
        </w:pBdr>
        <w:jc w:val="center"/>
        <w:rPr>
          <w:rFonts w:ascii="Arial" w:hAnsi="Arial" w:cs="Arial"/>
        </w:rPr>
      </w:pPr>
      <w:r w:rsidRPr="00704D04">
        <w:rPr>
          <w:rFonts w:ascii="Arial" w:hAnsi="Arial" w:cs="Arial"/>
        </w:rPr>
        <w:t>Interviewed  ____________________________</w:t>
      </w:r>
    </w:p>
    <w:p w14:paraId="2E3FA0A8" w14:textId="77777777" w:rsidR="007604E4" w:rsidRPr="00704D04" w:rsidRDefault="007604E4" w:rsidP="007604E4">
      <w:pPr>
        <w:pBdr>
          <w:top w:val="single" w:sz="4" w:space="0" w:color="auto"/>
          <w:left w:val="single" w:sz="4" w:space="4" w:color="auto"/>
          <w:bottom w:val="single" w:sz="4" w:space="1" w:color="auto"/>
          <w:right w:val="single" w:sz="4" w:space="0" w:color="auto"/>
        </w:pBdr>
        <w:jc w:val="center"/>
        <w:rPr>
          <w:rFonts w:ascii="Arial" w:hAnsi="Arial" w:cs="Arial"/>
        </w:rPr>
      </w:pPr>
    </w:p>
    <w:p w14:paraId="2E3FA0A9" w14:textId="77777777" w:rsidR="007604E4" w:rsidRPr="00704D04" w:rsidRDefault="007604E4" w:rsidP="007604E4">
      <w:pPr>
        <w:pBdr>
          <w:top w:val="single" w:sz="4" w:space="0" w:color="auto"/>
          <w:left w:val="single" w:sz="4" w:space="4" w:color="auto"/>
          <w:bottom w:val="single" w:sz="4" w:space="1" w:color="auto"/>
          <w:right w:val="single" w:sz="4" w:space="0" w:color="auto"/>
        </w:pBdr>
        <w:jc w:val="center"/>
        <w:rPr>
          <w:rFonts w:ascii="Arial" w:hAnsi="Arial" w:cs="Arial"/>
        </w:rPr>
      </w:pPr>
      <w:r w:rsidRPr="00704D04">
        <w:rPr>
          <w:rFonts w:ascii="Arial" w:hAnsi="Arial" w:cs="Arial"/>
        </w:rPr>
        <w:t>Date application received  _________________</w:t>
      </w:r>
    </w:p>
    <w:p w14:paraId="2E3FA0AA" w14:textId="77777777" w:rsidR="007604E4" w:rsidRPr="00704D04" w:rsidRDefault="007604E4" w:rsidP="007604E4">
      <w:pPr>
        <w:ind w:right="-421"/>
        <w:rPr>
          <w:rFonts w:ascii="Arial" w:hAnsi="Arial" w:cs="Arial"/>
        </w:rPr>
      </w:pPr>
    </w:p>
    <w:p w14:paraId="2E3FA0AB" w14:textId="77777777" w:rsidR="007604E4" w:rsidRPr="00704D04" w:rsidRDefault="007604E4" w:rsidP="007604E4">
      <w:pPr>
        <w:ind w:right="-421"/>
        <w:rPr>
          <w:rFonts w:ascii="Arial" w:hAnsi="Arial" w:cs="Arial"/>
          <w:lang w:val="en-GB"/>
        </w:rPr>
      </w:pPr>
    </w:p>
    <w:p w14:paraId="2E3FA0AC" w14:textId="77777777" w:rsidR="007604E4" w:rsidRDefault="007604E4" w:rsidP="007604E4">
      <w:pPr>
        <w:rPr>
          <w:rFonts w:ascii="Arial" w:hAnsi="Arial" w:cs="Arial"/>
          <w:lang w:val="en-GB"/>
        </w:rPr>
      </w:pPr>
    </w:p>
    <w:p w14:paraId="2E3FA0AE" w14:textId="0651FCBA" w:rsidR="002D0D35" w:rsidRDefault="002D0D35" w:rsidP="007604E4">
      <w:pPr>
        <w:rPr>
          <w:rFonts w:ascii="Arial" w:hAnsi="Arial" w:cs="Arial"/>
          <w:b/>
          <w:lang w:val="en-GB"/>
        </w:rPr>
      </w:pPr>
      <w:bookmarkStart w:id="3" w:name="_GoBack"/>
      <w:bookmarkEnd w:id="3"/>
    </w:p>
    <w:p w14:paraId="608D6869" w14:textId="3D6D1DE7" w:rsidR="7B558909" w:rsidRDefault="7B558909">
      <w:r>
        <w:br w:type="page"/>
      </w:r>
    </w:p>
    <w:p w14:paraId="2E3FA0AF" w14:textId="19707B5C" w:rsidR="007604E4" w:rsidRPr="00C549E7" w:rsidRDefault="007604E4" w:rsidP="7B558909">
      <w:pPr>
        <w:jc w:val="center"/>
        <w:rPr>
          <w:rFonts w:ascii="Arial" w:hAnsi="Arial" w:cs="Arial"/>
          <w:b/>
          <w:bCs/>
          <w:lang w:val="en-GB"/>
        </w:rPr>
      </w:pPr>
      <w:r w:rsidRPr="7B558909">
        <w:rPr>
          <w:rFonts w:ascii="Arial" w:hAnsi="Arial" w:cs="Arial"/>
          <w:b/>
          <w:bCs/>
          <w:lang w:val="en-GB"/>
        </w:rPr>
        <w:lastRenderedPageBreak/>
        <w:t>CHILDREN’S LAW CENTRE (NI)</w:t>
      </w:r>
    </w:p>
    <w:p w14:paraId="2E3FA0B0" w14:textId="77777777" w:rsidR="007604E4" w:rsidRPr="00C549E7" w:rsidRDefault="007604E4" w:rsidP="7B558909">
      <w:pPr>
        <w:jc w:val="center"/>
        <w:rPr>
          <w:rFonts w:ascii="Arial" w:hAnsi="Arial" w:cs="Arial"/>
          <w:b/>
          <w:bCs/>
          <w:lang w:val="en-GB"/>
        </w:rPr>
      </w:pPr>
    </w:p>
    <w:p w14:paraId="2E3FA0B1" w14:textId="77777777" w:rsidR="007604E4" w:rsidRPr="00C549E7" w:rsidRDefault="00180D9B" w:rsidP="7B558909">
      <w:pPr>
        <w:jc w:val="center"/>
        <w:rPr>
          <w:rFonts w:ascii="Arial" w:hAnsi="Arial" w:cs="Arial"/>
          <w:b/>
          <w:bCs/>
          <w:lang w:val="en-GB"/>
        </w:rPr>
      </w:pPr>
      <w:r w:rsidRPr="7B558909">
        <w:rPr>
          <w:rFonts w:ascii="Arial" w:hAnsi="Arial" w:cs="Arial"/>
          <w:b/>
          <w:bCs/>
          <w:lang w:val="en-GB"/>
        </w:rPr>
        <w:t>APP</w:t>
      </w:r>
      <w:r w:rsidR="007604E4" w:rsidRPr="7B558909">
        <w:rPr>
          <w:rFonts w:ascii="Arial" w:hAnsi="Arial" w:cs="Arial"/>
          <w:b/>
          <w:bCs/>
          <w:lang w:val="en-GB"/>
        </w:rPr>
        <w:t xml:space="preserve">LICATION FOR EMPLOYMENT </w:t>
      </w:r>
    </w:p>
    <w:p w14:paraId="2E3FA0B2" w14:textId="77777777" w:rsidR="007604E4" w:rsidRDefault="007604E4" w:rsidP="007604E4">
      <w:pPr>
        <w:rPr>
          <w:rFonts w:ascii="Arial" w:hAnsi="Arial" w:cs="Arial"/>
          <w:sz w:val="22"/>
          <w:szCs w:val="22"/>
          <w:lang w:val="en-GB"/>
        </w:rPr>
      </w:pPr>
    </w:p>
    <w:p w14:paraId="2E3FA0B3" w14:textId="77777777" w:rsidR="00CD090D" w:rsidRDefault="00CD090D" w:rsidP="007604E4">
      <w:pPr>
        <w:rPr>
          <w:rFonts w:ascii="Arial" w:hAnsi="Arial" w:cs="Arial"/>
          <w:sz w:val="22"/>
          <w:szCs w:val="22"/>
          <w:lang w:val="en-GB"/>
        </w:rPr>
      </w:pPr>
    </w:p>
    <w:p w14:paraId="2E3FA0B4" w14:textId="77777777" w:rsidR="00CD090D" w:rsidRDefault="00CD090D" w:rsidP="007604E4">
      <w:pPr>
        <w:rPr>
          <w:rFonts w:ascii="Arial" w:hAnsi="Arial" w:cs="Arial"/>
          <w:sz w:val="22"/>
          <w:szCs w:val="22"/>
          <w:lang w:val="en-GB"/>
        </w:rPr>
      </w:pPr>
    </w:p>
    <w:p w14:paraId="2E3FA0B5" w14:textId="77777777" w:rsidR="00CD090D" w:rsidRPr="00704D04" w:rsidRDefault="00CD090D" w:rsidP="00CD090D">
      <w:pPr>
        <w:rPr>
          <w:rFonts w:ascii="Arial" w:hAnsi="Arial" w:cs="Arial"/>
          <w:b/>
          <w:lang w:val="en-GB"/>
        </w:rPr>
      </w:pPr>
      <w:r w:rsidRPr="00704D04">
        <w:rPr>
          <w:rFonts w:ascii="Arial" w:hAnsi="Arial" w:cs="Arial"/>
          <w:b/>
          <w:lang w:val="en-GB"/>
        </w:rPr>
        <w:t xml:space="preserve">PLEASE </w:t>
      </w:r>
      <w:r>
        <w:rPr>
          <w:rFonts w:ascii="Arial" w:hAnsi="Arial" w:cs="Arial"/>
          <w:b/>
          <w:lang w:val="en-GB"/>
        </w:rPr>
        <w:t xml:space="preserve">TYPE OR </w:t>
      </w:r>
      <w:r w:rsidRPr="00704D04">
        <w:rPr>
          <w:rFonts w:ascii="Arial" w:hAnsi="Arial" w:cs="Arial"/>
          <w:b/>
          <w:lang w:val="en-GB"/>
        </w:rPr>
        <w:t>COMPLETE IN BLACK INK.</w:t>
      </w:r>
    </w:p>
    <w:p w14:paraId="2E3FA0B6" w14:textId="77777777" w:rsidR="00CD090D" w:rsidRPr="00704D04" w:rsidRDefault="00CD090D" w:rsidP="00CD090D">
      <w:pPr>
        <w:rPr>
          <w:rFonts w:ascii="Arial" w:hAnsi="Arial" w:cs="Arial"/>
          <w:b/>
          <w:lang w:val="en-GB"/>
        </w:rPr>
      </w:pPr>
    </w:p>
    <w:p w14:paraId="2E3FA0B7" w14:textId="77777777" w:rsidR="00CD090D" w:rsidRPr="00704D04" w:rsidRDefault="00CD090D" w:rsidP="007604E4">
      <w:pPr>
        <w:rPr>
          <w:rFonts w:ascii="Arial" w:hAnsi="Arial" w:cs="Arial"/>
          <w:sz w:val="22"/>
          <w:szCs w:val="22"/>
          <w:lang w:val="en-GB"/>
        </w:rPr>
      </w:pPr>
    </w:p>
    <w:p w14:paraId="2E3FA0B8" w14:textId="77777777" w:rsidR="00CD090D" w:rsidRPr="00110038" w:rsidRDefault="007604E4" w:rsidP="007604E4">
      <w:pPr>
        <w:pBdr>
          <w:top w:val="single" w:sz="4" w:space="1" w:color="auto"/>
          <w:left w:val="single" w:sz="4" w:space="4" w:color="auto"/>
          <w:bottom w:val="single" w:sz="4" w:space="1" w:color="auto"/>
          <w:right w:val="single" w:sz="4" w:space="4" w:color="auto"/>
        </w:pBdr>
        <w:rPr>
          <w:rFonts w:ascii="Arial" w:hAnsi="Arial" w:cs="Arial"/>
          <w:b/>
          <w:lang w:val="en-GB"/>
        </w:rPr>
      </w:pPr>
      <w:r w:rsidRPr="00110038">
        <w:rPr>
          <w:rFonts w:ascii="Arial" w:hAnsi="Arial" w:cs="Arial"/>
          <w:b/>
          <w:lang w:val="en-GB"/>
        </w:rPr>
        <w:t>JOB APPLIED FOR:</w:t>
      </w:r>
      <w:r w:rsidR="00AE6B44" w:rsidRPr="00110038">
        <w:rPr>
          <w:rFonts w:ascii="Arial" w:hAnsi="Arial" w:cs="Arial"/>
          <w:b/>
          <w:lang w:val="en-GB"/>
        </w:rPr>
        <w:t xml:space="preserve">  </w:t>
      </w:r>
      <w:r w:rsidR="00AE6B44" w:rsidRPr="00110038">
        <w:rPr>
          <w:rFonts w:ascii="Arial" w:hAnsi="Arial" w:cs="Arial"/>
          <w:b/>
          <w:color w:val="FF0000"/>
          <w:lang w:val="en-GB"/>
        </w:rPr>
        <w:t xml:space="preserve"> </w:t>
      </w:r>
      <w:r w:rsidR="00497B04" w:rsidRPr="00110038">
        <w:rPr>
          <w:rFonts w:ascii="Arial" w:hAnsi="Arial" w:cs="Arial"/>
          <w:b/>
          <w:color w:val="FF0000"/>
          <w:lang w:val="en-GB"/>
        </w:rPr>
        <w:t xml:space="preserve">                                                    </w:t>
      </w:r>
    </w:p>
    <w:p w14:paraId="2E3FA0B9" w14:textId="77777777" w:rsidR="00CD090D" w:rsidRPr="00110038" w:rsidRDefault="00CD090D" w:rsidP="007604E4">
      <w:pPr>
        <w:pBdr>
          <w:top w:val="single" w:sz="4" w:space="1" w:color="auto"/>
          <w:left w:val="single" w:sz="4" w:space="4" w:color="auto"/>
          <w:bottom w:val="single" w:sz="4" w:space="1" w:color="auto"/>
          <w:right w:val="single" w:sz="4" w:space="4" w:color="auto"/>
        </w:pBdr>
        <w:rPr>
          <w:rFonts w:ascii="Arial" w:hAnsi="Arial" w:cs="Arial"/>
          <w:b/>
          <w:color w:val="FF0000"/>
          <w:lang w:val="en-GB"/>
        </w:rPr>
      </w:pPr>
    </w:p>
    <w:p w14:paraId="2E3FA0BA" w14:textId="72BD002F" w:rsidR="00CB499F" w:rsidRPr="00497B04" w:rsidRDefault="003C1D94" w:rsidP="007604E4">
      <w:pPr>
        <w:pBdr>
          <w:top w:val="single" w:sz="4" w:space="1" w:color="auto"/>
          <w:left w:val="single" w:sz="4" w:space="4" w:color="auto"/>
          <w:bottom w:val="single" w:sz="4" w:space="1" w:color="auto"/>
          <w:right w:val="single" w:sz="4" w:space="4" w:color="auto"/>
        </w:pBdr>
        <w:rPr>
          <w:rFonts w:ascii="Arial" w:hAnsi="Arial" w:cs="Arial"/>
          <w:lang w:val="en-GB"/>
        </w:rPr>
      </w:pPr>
      <w:r w:rsidRPr="7B558909">
        <w:rPr>
          <w:rFonts w:ascii="Arial" w:hAnsi="Arial" w:cs="Arial"/>
          <w:lang w:val="en-GB"/>
        </w:rPr>
        <w:t>______________________________</w:t>
      </w:r>
      <w:proofErr w:type="gramStart"/>
      <w:r w:rsidRPr="7B558909">
        <w:rPr>
          <w:rFonts w:ascii="Arial" w:hAnsi="Arial" w:cs="Arial"/>
          <w:lang w:val="en-GB"/>
        </w:rPr>
        <w:t>_</w:t>
      </w:r>
      <w:r w:rsidR="006213D0" w:rsidRPr="7B558909">
        <w:rPr>
          <w:rFonts w:ascii="Arial" w:hAnsi="Arial" w:cs="Arial"/>
          <w:lang w:val="en-GB"/>
        </w:rPr>
        <w:t xml:space="preserve">  Job</w:t>
      </w:r>
      <w:proofErr w:type="gramEnd"/>
      <w:r w:rsidR="006213D0" w:rsidRPr="7B558909">
        <w:rPr>
          <w:rFonts w:ascii="Arial" w:hAnsi="Arial" w:cs="Arial"/>
          <w:lang w:val="en-GB"/>
        </w:rPr>
        <w:t xml:space="preserve"> </w:t>
      </w:r>
      <w:r w:rsidRPr="7B558909">
        <w:rPr>
          <w:rFonts w:ascii="Arial" w:hAnsi="Arial" w:cs="Arial"/>
          <w:lang w:val="en-GB"/>
        </w:rPr>
        <w:t xml:space="preserve">Ref </w:t>
      </w:r>
      <w:r w:rsidR="00CC7672">
        <w:rPr>
          <w:rFonts w:ascii="Arial" w:hAnsi="Arial" w:cs="Arial"/>
          <w:lang w:val="en-GB"/>
        </w:rPr>
        <w:t xml:space="preserve"> ________________</w:t>
      </w:r>
    </w:p>
    <w:p w14:paraId="2E3FA0BB" w14:textId="77777777" w:rsidR="007604E4" w:rsidRPr="00704D04" w:rsidRDefault="007604E4" w:rsidP="007604E4">
      <w:pPr>
        <w:rPr>
          <w:rFonts w:ascii="Arial" w:hAnsi="Arial" w:cs="Arial"/>
          <w:lang w:val="en-GB"/>
        </w:rPr>
      </w:pPr>
    </w:p>
    <w:p w14:paraId="2E3FA0BC" w14:textId="77777777" w:rsidR="007604E4" w:rsidRPr="00704D04" w:rsidRDefault="007604E4" w:rsidP="007604E4">
      <w:pPr>
        <w:rPr>
          <w:rFonts w:ascii="Arial" w:hAnsi="Arial" w:cs="Arial"/>
          <w:lang w:val="en-GB"/>
        </w:rPr>
      </w:pPr>
    </w:p>
    <w:p w14:paraId="2E3FA0BD" w14:textId="77777777" w:rsidR="007604E4" w:rsidRPr="00704D04" w:rsidRDefault="007604E4" w:rsidP="007604E4">
      <w:pPr>
        <w:rPr>
          <w:rFonts w:ascii="Arial" w:hAnsi="Arial" w:cs="Arial"/>
          <w:b/>
          <w:lang w:val="en-GB"/>
        </w:rPr>
      </w:pPr>
    </w:p>
    <w:p w14:paraId="2E3FA0BE" w14:textId="77777777" w:rsidR="007604E4" w:rsidRPr="00704D04" w:rsidRDefault="007604E4" w:rsidP="007604E4">
      <w:pPr>
        <w:numPr>
          <w:ilvl w:val="0"/>
          <w:numId w:val="1"/>
        </w:numPr>
        <w:rPr>
          <w:rFonts w:ascii="Arial" w:hAnsi="Arial" w:cs="Arial"/>
          <w:b/>
          <w:lang w:val="en-GB"/>
        </w:rPr>
      </w:pPr>
      <w:r w:rsidRPr="00704D04">
        <w:rPr>
          <w:rFonts w:ascii="Arial" w:hAnsi="Arial" w:cs="Arial"/>
          <w:b/>
          <w:lang w:val="en-GB"/>
        </w:rPr>
        <w:t>PERSONAL INFORMATION</w:t>
      </w:r>
    </w:p>
    <w:p w14:paraId="2E3FA0BF" w14:textId="77777777" w:rsidR="007604E4" w:rsidRPr="00704D04" w:rsidRDefault="007604E4" w:rsidP="007604E4">
      <w:pPr>
        <w:rPr>
          <w:rFonts w:ascii="Arial" w:hAnsi="Arial" w:cs="Arial"/>
          <w:bdr w:val="single" w:sz="4" w:space="0" w:color="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283"/>
      </w:tblGrid>
      <w:tr w:rsidR="007604E4" w:rsidRPr="00B578F5" w14:paraId="2E3FA0C5" w14:textId="77777777" w:rsidTr="00B578F5">
        <w:tc>
          <w:tcPr>
            <w:tcW w:w="4428" w:type="dxa"/>
          </w:tcPr>
          <w:p w14:paraId="2E3FA0C0" w14:textId="77777777" w:rsidR="007604E4" w:rsidRPr="00B578F5" w:rsidRDefault="007604E4" w:rsidP="007604E4">
            <w:pPr>
              <w:rPr>
                <w:rFonts w:ascii="Arial" w:hAnsi="Arial" w:cs="Arial"/>
                <w:b/>
              </w:rPr>
            </w:pPr>
          </w:p>
          <w:p w14:paraId="2E3FA0C1" w14:textId="77777777" w:rsidR="007604E4" w:rsidRPr="00B578F5" w:rsidRDefault="007604E4" w:rsidP="007604E4">
            <w:pPr>
              <w:rPr>
                <w:rFonts w:ascii="Arial" w:hAnsi="Arial" w:cs="Arial"/>
                <w:b/>
              </w:rPr>
            </w:pPr>
            <w:r w:rsidRPr="00B578F5">
              <w:rPr>
                <w:rFonts w:ascii="Arial" w:hAnsi="Arial" w:cs="Arial"/>
                <w:b/>
              </w:rPr>
              <w:t>SURNAME:</w:t>
            </w:r>
          </w:p>
        </w:tc>
        <w:tc>
          <w:tcPr>
            <w:tcW w:w="4428" w:type="dxa"/>
          </w:tcPr>
          <w:p w14:paraId="2E3FA0C2" w14:textId="77777777" w:rsidR="007604E4" w:rsidRPr="00B578F5" w:rsidRDefault="007604E4" w:rsidP="007604E4">
            <w:pPr>
              <w:rPr>
                <w:rFonts w:ascii="Arial" w:hAnsi="Arial" w:cs="Arial"/>
                <w:b/>
              </w:rPr>
            </w:pPr>
          </w:p>
          <w:p w14:paraId="2E3FA0C3" w14:textId="77777777" w:rsidR="007604E4" w:rsidRPr="00B578F5" w:rsidRDefault="007604E4" w:rsidP="007604E4">
            <w:pPr>
              <w:rPr>
                <w:rFonts w:ascii="Arial" w:hAnsi="Arial" w:cs="Arial"/>
                <w:b/>
              </w:rPr>
            </w:pPr>
            <w:r w:rsidRPr="00B578F5">
              <w:rPr>
                <w:rFonts w:ascii="Arial" w:hAnsi="Arial" w:cs="Arial"/>
                <w:b/>
              </w:rPr>
              <w:t>FIRST NAME:</w:t>
            </w:r>
          </w:p>
          <w:p w14:paraId="2E3FA0C4" w14:textId="77777777" w:rsidR="007604E4" w:rsidRPr="00B578F5" w:rsidRDefault="007604E4" w:rsidP="007604E4">
            <w:pPr>
              <w:rPr>
                <w:rFonts w:ascii="Arial" w:hAnsi="Arial" w:cs="Arial"/>
                <w:b/>
              </w:rPr>
            </w:pPr>
          </w:p>
        </w:tc>
      </w:tr>
      <w:tr w:rsidR="007604E4" w:rsidRPr="00B578F5" w14:paraId="2E3FA0D5" w14:textId="77777777" w:rsidTr="00B578F5">
        <w:tc>
          <w:tcPr>
            <w:tcW w:w="8856" w:type="dxa"/>
            <w:gridSpan w:val="2"/>
          </w:tcPr>
          <w:p w14:paraId="2E3FA0C6" w14:textId="77777777" w:rsidR="007604E4" w:rsidRPr="00B578F5" w:rsidRDefault="007604E4" w:rsidP="007604E4">
            <w:pPr>
              <w:rPr>
                <w:rFonts w:ascii="Arial" w:hAnsi="Arial" w:cs="Arial"/>
                <w:b/>
              </w:rPr>
            </w:pPr>
          </w:p>
          <w:p w14:paraId="2E3FA0C7" w14:textId="77777777" w:rsidR="007604E4" w:rsidRPr="00B578F5" w:rsidRDefault="007604E4" w:rsidP="007604E4">
            <w:pPr>
              <w:rPr>
                <w:rFonts w:ascii="Arial" w:hAnsi="Arial" w:cs="Arial"/>
                <w:b/>
              </w:rPr>
            </w:pPr>
          </w:p>
          <w:p w14:paraId="2E3FA0C8" w14:textId="77777777" w:rsidR="007604E4" w:rsidRPr="00B578F5" w:rsidRDefault="007604E4" w:rsidP="007604E4">
            <w:pPr>
              <w:rPr>
                <w:rFonts w:ascii="Arial" w:hAnsi="Arial" w:cs="Arial"/>
                <w:b/>
              </w:rPr>
            </w:pPr>
            <w:r w:rsidRPr="00B578F5">
              <w:rPr>
                <w:rFonts w:ascii="Arial" w:hAnsi="Arial" w:cs="Arial"/>
                <w:b/>
              </w:rPr>
              <w:t>PERMANENT ADDRESS:</w:t>
            </w:r>
          </w:p>
          <w:p w14:paraId="2E3FA0C9" w14:textId="77777777" w:rsidR="007604E4" w:rsidRPr="00B578F5" w:rsidRDefault="007604E4" w:rsidP="007604E4">
            <w:pPr>
              <w:rPr>
                <w:rFonts w:ascii="Arial" w:hAnsi="Arial" w:cs="Arial"/>
                <w:b/>
              </w:rPr>
            </w:pPr>
          </w:p>
          <w:p w14:paraId="2E3FA0CA" w14:textId="77777777" w:rsidR="007604E4" w:rsidRPr="00B578F5" w:rsidRDefault="007604E4" w:rsidP="007604E4">
            <w:pPr>
              <w:rPr>
                <w:rFonts w:ascii="Arial" w:hAnsi="Arial" w:cs="Arial"/>
                <w:b/>
              </w:rPr>
            </w:pPr>
          </w:p>
          <w:p w14:paraId="2E3FA0CB" w14:textId="77777777" w:rsidR="007604E4" w:rsidRPr="00B578F5" w:rsidRDefault="007604E4" w:rsidP="007604E4">
            <w:pPr>
              <w:rPr>
                <w:rFonts w:ascii="Arial" w:hAnsi="Arial" w:cs="Arial"/>
                <w:b/>
              </w:rPr>
            </w:pPr>
          </w:p>
          <w:p w14:paraId="2E3FA0CC" w14:textId="77777777" w:rsidR="007604E4" w:rsidRPr="00B578F5" w:rsidRDefault="007604E4" w:rsidP="007604E4">
            <w:pPr>
              <w:rPr>
                <w:rFonts w:ascii="Arial" w:hAnsi="Arial" w:cs="Arial"/>
                <w:b/>
              </w:rPr>
            </w:pPr>
          </w:p>
          <w:p w14:paraId="2E3FA0CD" w14:textId="77777777" w:rsidR="007604E4" w:rsidRPr="00B578F5" w:rsidRDefault="007604E4" w:rsidP="007604E4">
            <w:pPr>
              <w:rPr>
                <w:rFonts w:ascii="Arial" w:hAnsi="Arial" w:cs="Arial"/>
                <w:b/>
              </w:rPr>
            </w:pPr>
            <w:r w:rsidRPr="00B578F5">
              <w:rPr>
                <w:rFonts w:ascii="Arial" w:hAnsi="Arial" w:cs="Arial"/>
                <w:b/>
              </w:rPr>
              <w:t>POSTCODE:</w:t>
            </w:r>
          </w:p>
          <w:p w14:paraId="2E3FA0CE" w14:textId="77777777" w:rsidR="007604E4" w:rsidRPr="00B578F5" w:rsidRDefault="007604E4" w:rsidP="007604E4">
            <w:pPr>
              <w:rPr>
                <w:rFonts w:ascii="Arial" w:hAnsi="Arial" w:cs="Arial"/>
                <w:b/>
              </w:rPr>
            </w:pPr>
          </w:p>
          <w:p w14:paraId="2E3FA0CF" w14:textId="77777777" w:rsidR="007604E4" w:rsidRPr="00B578F5" w:rsidRDefault="004F5F1F" w:rsidP="007604E4">
            <w:pPr>
              <w:rPr>
                <w:rFonts w:ascii="Arial" w:hAnsi="Arial" w:cs="Arial"/>
                <w:b/>
              </w:rPr>
            </w:pPr>
            <w:r>
              <w:rPr>
                <w:rFonts w:ascii="Arial" w:hAnsi="Arial" w:cs="Arial"/>
                <w:b/>
              </w:rPr>
              <w:t xml:space="preserve">HOME </w:t>
            </w:r>
            <w:r w:rsidR="007604E4" w:rsidRPr="00B578F5">
              <w:rPr>
                <w:rFonts w:ascii="Arial" w:hAnsi="Arial" w:cs="Arial"/>
                <w:b/>
              </w:rPr>
              <w:t>TELEPHONE NO:</w:t>
            </w:r>
          </w:p>
          <w:p w14:paraId="2E3FA0D0" w14:textId="77777777" w:rsidR="007604E4" w:rsidRPr="00B578F5" w:rsidRDefault="007604E4" w:rsidP="007604E4">
            <w:pPr>
              <w:rPr>
                <w:rFonts w:ascii="Arial" w:hAnsi="Arial" w:cs="Arial"/>
                <w:b/>
              </w:rPr>
            </w:pPr>
            <w:r w:rsidRPr="00B578F5">
              <w:rPr>
                <w:rFonts w:ascii="Arial" w:hAnsi="Arial" w:cs="Arial"/>
                <w:b/>
              </w:rPr>
              <w:t xml:space="preserve">       </w:t>
            </w:r>
          </w:p>
          <w:p w14:paraId="2E3FA0D1" w14:textId="77777777" w:rsidR="007604E4" w:rsidRDefault="004F5F1F" w:rsidP="007604E4">
            <w:pPr>
              <w:rPr>
                <w:rFonts w:ascii="Arial" w:hAnsi="Arial" w:cs="Arial"/>
                <w:b/>
              </w:rPr>
            </w:pPr>
            <w:r>
              <w:rPr>
                <w:rFonts w:ascii="Arial" w:hAnsi="Arial" w:cs="Arial"/>
                <w:b/>
              </w:rPr>
              <w:t xml:space="preserve">      (MOBILE</w:t>
            </w:r>
            <w:r w:rsidR="007604E4" w:rsidRPr="00B578F5">
              <w:rPr>
                <w:rFonts w:ascii="Arial" w:hAnsi="Arial" w:cs="Arial"/>
                <w:b/>
              </w:rPr>
              <w:t>) : __________________      (WORK) : ___________________</w:t>
            </w:r>
          </w:p>
          <w:p w14:paraId="2E3FA0D2" w14:textId="77777777" w:rsidR="002D0D35" w:rsidRDefault="002D0D35" w:rsidP="007604E4">
            <w:pPr>
              <w:rPr>
                <w:rFonts w:ascii="Arial" w:hAnsi="Arial" w:cs="Arial"/>
                <w:b/>
              </w:rPr>
            </w:pPr>
          </w:p>
          <w:p w14:paraId="2E3FA0D3" w14:textId="77777777" w:rsidR="002D0D35" w:rsidRDefault="002D0D35" w:rsidP="007604E4">
            <w:pPr>
              <w:rPr>
                <w:rFonts w:ascii="Arial" w:hAnsi="Arial" w:cs="Arial"/>
                <w:b/>
              </w:rPr>
            </w:pPr>
            <w:r>
              <w:rPr>
                <w:rFonts w:ascii="Arial" w:hAnsi="Arial" w:cs="Arial"/>
                <w:b/>
              </w:rPr>
              <w:t>EMAIL: __________________________________</w:t>
            </w:r>
          </w:p>
          <w:p w14:paraId="2E3FA0D4" w14:textId="77777777" w:rsidR="007604E4" w:rsidRPr="00B578F5" w:rsidRDefault="007604E4" w:rsidP="007604E4">
            <w:pPr>
              <w:rPr>
                <w:rFonts w:ascii="Arial" w:hAnsi="Arial" w:cs="Arial"/>
                <w:b/>
              </w:rPr>
            </w:pPr>
          </w:p>
        </w:tc>
      </w:tr>
      <w:tr w:rsidR="007604E4" w:rsidRPr="00B578F5" w14:paraId="2E3FA0E6" w14:textId="77777777" w:rsidTr="00AC5767">
        <w:trPr>
          <w:trHeight w:val="58"/>
        </w:trPr>
        <w:tc>
          <w:tcPr>
            <w:tcW w:w="8856" w:type="dxa"/>
            <w:gridSpan w:val="2"/>
          </w:tcPr>
          <w:p w14:paraId="2E3FA0D6" w14:textId="77777777" w:rsidR="007604E4" w:rsidRPr="00B578F5" w:rsidRDefault="007604E4" w:rsidP="007604E4">
            <w:pPr>
              <w:rPr>
                <w:rFonts w:ascii="Arial" w:hAnsi="Arial" w:cs="Arial"/>
              </w:rPr>
            </w:pPr>
          </w:p>
          <w:p w14:paraId="2E3FA0E4" w14:textId="77777777" w:rsidR="007604E4" w:rsidRPr="00B578F5" w:rsidRDefault="007604E4" w:rsidP="007604E4">
            <w:pPr>
              <w:rPr>
                <w:rFonts w:ascii="Arial" w:hAnsi="Arial" w:cs="Arial"/>
                <w:b/>
              </w:rPr>
            </w:pPr>
          </w:p>
          <w:p w14:paraId="2E3FA0E5" w14:textId="77777777" w:rsidR="007604E4" w:rsidRPr="00B578F5" w:rsidRDefault="007604E4" w:rsidP="007604E4">
            <w:pPr>
              <w:rPr>
                <w:rFonts w:ascii="Arial" w:hAnsi="Arial" w:cs="Arial"/>
              </w:rPr>
            </w:pPr>
          </w:p>
        </w:tc>
      </w:tr>
    </w:tbl>
    <w:p w14:paraId="2E3FA0E7" w14:textId="77777777" w:rsidR="007604E4" w:rsidRDefault="007604E4" w:rsidP="007604E4">
      <w:pPr>
        <w:rPr>
          <w:rFonts w:ascii="Arial" w:hAnsi="Arial" w:cs="Arial"/>
        </w:rPr>
        <w:sectPr w:rsidR="007604E4" w:rsidSect="00704D04">
          <w:pgSz w:w="12240" w:h="15840"/>
          <w:pgMar w:top="1258" w:right="1800" w:bottom="1440" w:left="1800" w:header="708" w:footer="708" w:gutter="0"/>
          <w:cols w:space="708"/>
          <w:docGrid w:linePitch="360"/>
        </w:sectPr>
      </w:pPr>
    </w:p>
    <w:p w14:paraId="2E3FA0E8" w14:textId="77777777" w:rsidR="007604E4" w:rsidRPr="00704D04" w:rsidRDefault="007604E4" w:rsidP="007604E4">
      <w:pPr>
        <w:numPr>
          <w:ilvl w:val="0"/>
          <w:numId w:val="1"/>
        </w:numPr>
        <w:rPr>
          <w:rFonts w:ascii="Arial" w:hAnsi="Arial" w:cs="Arial"/>
          <w:b/>
        </w:rPr>
      </w:pPr>
      <w:r w:rsidRPr="00704D04">
        <w:rPr>
          <w:rFonts w:ascii="Arial" w:hAnsi="Arial" w:cs="Arial"/>
          <w:b/>
        </w:rPr>
        <w:lastRenderedPageBreak/>
        <w:t>EDUCATION</w:t>
      </w:r>
    </w:p>
    <w:p w14:paraId="2E3FA0E9" w14:textId="77777777" w:rsidR="007604E4" w:rsidRPr="00704D04" w:rsidRDefault="007604E4" w:rsidP="007604E4">
      <w:pPr>
        <w:ind w:left="360"/>
        <w:rPr>
          <w:rFonts w:ascii="Arial" w:hAnsi="Arial" w:cs="Arial"/>
        </w:rPr>
      </w:pPr>
    </w:p>
    <w:p w14:paraId="2E3FA0EA" w14:textId="77777777" w:rsidR="007604E4" w:rsidRPr="0015092C" w:rsidRDefault="007604E4" w:rsidP="007604E4">
      <w:pPr>
        <w:ind w:left="1440" w:hanging="720"/>
        <w:rPr>
          <w:rFonts w:ascii="Arial" w:hAnsi="Arial" w:cs="Arial"/>
          <w:b/>
        </w:rPr>
      </w:pPr>
      <w:r w:rsidRPr="0015092C">
        <w:rPr>
          <w:rFonts w:ascii="Arial" w:hAnsi="Arial" w:cs="Arial"/>
          <w:b/>
        </w:rPr>
        <w:t xml:space="preserve">2.1 </w:t>
      </w:r>
      <w:r w:rsidRPr="0015092C">
        <w:rPr>
          <w:rFonts w:ascii="Arial" w:hAnsi="Arial" w:cs="Arial"/>
          <w:b/>
        </w:rPr>
        <w:tab/>
        <w:t>PLEASE GIVE HERE RELEVANT DETAILS OF POST PRIMARY EDUCATION AND QUALIFICATIONS INCLUDING DETAILS OF PROFESSIONAL QUALIFICATIONS.</w:t>
      </w:r>
    </w:p>
    <w:p w14:paraId="2E3FA0EB" w14:textId="77777777" w:rsidR="007604E4" w:rsidRPr="00704D04" w:rsidRDefault="007604E4" w:rsidP="007604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1806"/>
        <w:gridCol w:w="2472"/>
        <w:gridCol w:w="2217"/>
      </w:tblGrid>
      <w:tr w:rsidR="007604E4" w:rsidRPr="00B578F5" w14:paraId="2E3FA0F2" w14:textId="77777777" w:rsidTr="00B578F5">
        <w:tc>
          <w:tcPr>
            <w:tcW w:w="2214" w:type="dxa"/>
          </w:tcPr>
          <w:p w14:paraId="2E3FA0EC" w14:textId="77777777" w:rsidR="007604E4" w:rsidRPr="00B578F5" w:rsidRDefault="007604E4" w:rsidP="007604E4">
            <w:pPr>
              <w:rPr>
                <w:rFonts w:ascii="Arial" w:hAnsi="Arial" w:cs="Arial"/>
              </w:rPr>
            </w:pPr>
            <w:r w:rsidRPr="00B578F5">
              <w:rPr>
                <w:rFonts w:ascii="Arial" w:hAnsi="Arial" w:cs="Arial"/>
              </w:rPr>
              <w:t>TYPE OF SCHOOL/</w:t>
            </w:r>
          </w:p>
          <w:p w14:paraId="2E3FA0ED" w14:textId="77777777" w:rsidR="007604E4" w:rsidRPr="00B578F5" w:rsidRDefault="007604E4" w:rsidP="007604E4">
            <w:pPr>
              <w:rPr>
                <w:rFonts w:ascii="Arial" w:hAnsi="Arial" w:cs="Arial"/>
              </w:rPr>
            </w:pPr>
            <w:r w:rsidRPr="00B578F5">
              <w:rPr>
                <w:rFonts w:ascii="Arial" w:hAnsi="Arial" w:cs="Arial"/>
              </w:rPr>
              <w:t>COLLEGE ETC.</w:t>
            </w:r>
          </w:p>
        </w:tc>
        <w:tc>
          <w:tcPr>
            <w:tcW w:w="1854" w:type="dxa"/>
          </w:tcPr>
          <w:p w14:paraId="2E3FA0EE" w14:textId="77777777" w:rsidR="007604E4" w:rsidRPr="00B578F5" w:rsidRDefault="007604E4" w:rsidP="007604E4">
            <w:pPr>
              <w:rPr>
                <w:rFonts w:ascii="Arial" w:hAnsi="Arial" w:cs="Arial"/>
              </w:rPr>
            </w:pPr>
            <w:r w:rsidRPr="00B578F5">
              <w:rPr>
                <w:rFonts w:ascii="Arial" w:hAnsi="Arial" w:cs="Arial"/>
              </w:rPr>
              <w:t xml:space="preserve">FROM/TO </w:t>
            </w:r>
          </w:p>
        </w:tc>
        <w:tc>
          <w:tcPr>
            <w:tcW w:w="2572" w:type="dxa"/>
          </w:tcPr>
          <w:p w14:paraId="2E3FA0EF" w14:textId="77777777" w:rsidR="007604E4" w:rsidRPr="00B578F5" w:rsidRDefault="007604E4" w:rsidP="007604E4">
            <w:pPr>
              <w:rPr>
                <w:rFonts w:ascii="Arial" w:hAnsi="Arial" w:cs="Arial"/>
              </w:rPr>
            </w:pPr>
            <w:r w:rsidRPr="00B578F5">
              <w:rPr>
                <w:rFonts w:ascii="Arial" w:hAnsi="Arial" w:cs="Arial"/>
              </w:rPr>
              <w:t>SUBJECTS STUDIED</w:t>
            </w:r>
          </w:p>
        </w:tc>
        <w:tc>
          <w:tcPr>
            <w:tcW w:w="2216" w:type="dxa"/>
          </w:tcPr>
          <w:p w14:paraId="2E3FA0F0" w14:textId="77777777" w:rsidR="007604E4" w:rsidRPr="00B578F5" w:rsidRDefault="007604E4" w:rsidP="007604E4">
            <w:pPr>
              <w:rPr>
                <w:rFonts w:ascii="Arial" w:hAnsi="Arial" w:cs="Arial"/>
              </w:rPr>
            </w:pPr>
            <w:r w:rsidRPr="00B578F5">
              <w:rPr>
                <w:rFonts w:ascii="Arial" w:hAnsi="Arial" w:cs="Arial"/>
              </w:rPr>
              <w:t>QUALIFICATIONS</w:t>
            </w:r>
          </w:p>
          <w:p w14:paraId="2E3FA0F1" w14:textId="77777777" w:rsidR="007604E4" w:rsidRPr="00B578F5" w:rsidRDefault="007604E4" w:rsidP="007604E4">
            <w:pPr>
              <w:rPr>
                <w:rFonts w:ascii="Arial" w:hAnsi="Arial" w:cs="Arial"/>
              </w:rPr>
            </w:pPr>
            <w:r w:rsidRPr="00B578F5">
              <w:rPr>
                <w:rFonts w:ascii="Arial" w:hAnsi="Arial" w:cs="Arial"/>
              </w:rPr>
              <w:t>(With Dates)</w:t>
            </w:r>
          </w:p>
        </w:tc>
      </w:tr>
      <w:tr w:rsidR="007604E4" w:rsidRPr="00B578F5" w14:paraId="2E3FA11B" w14:textId="77777777" w:rsidTr="00B578F5">
        <w:tc>
          <w:tcPr>
            <w:tcW w:w="2214" w:type="dxa"/>
          </w:tcPr>
          <w:p w14:paraId="2E3FA0F3" w14:textId="77777777" w:rsidR="007604E4" w:rsidRPr="00B578F5" w:rsidRDefault="007604E4" w:rsidP="007604E4">
            <w:pPr>
              <w:rPr>
                <w:rFonts w:ascii="Arial" w:hAnsi="Arial" w:cs="Arial"/>
              </w:rPr>
            </w:pPr>
          </w:p>
          <w:p w14:paraId="2E3FA0F4" w14:textId="77777777" w:rsidR="007604E4" w:rsidRPr="00B578F5" w:rsidRDefault="007604E4" w:rsidP="007604E4">
            <w:pPr>
              <w:rPr>
                <w:rFonts w:ascii="Arial" w:hAnsi="Arial" w:cs="Arial"/>
              </w:rPr>
            </w:pPr>
          </w:p>
          <w:p w14:paraId="2E3FA0F5" w14:textId="77777777" w:rsidR="007604E4" w:rsidRPr="00B578F5" w:rsidRDefault="007604E4" w:rsidP="007604E4">
            <w:pPr>
              <w:rPr>
                <w:rFonts w:ascii="Arial" w:hAnsi="Arial" w:cs="Arial"/>
              </w:rPr>
            </w:pPr>
          </w:p>
          <w:p w14:paraId="2E3FA0F6" w14:textId="77777777" w:rsidR="007604E4" w:rsidRPr="00B578F5" w:rsidRDefault="007604E4" w:rsidP="007604E4">
            <w:pPr>
              <w:rPr>
                <w:rFonts w:ascii="Arial" w:hAnsi="Arial" w:cs="Arial"/>
              </w:rPr>
            </w:pPr>
          </w:p>
          <w:p w14:paraId="2E3FA0F7" w14:textId="77777777" w:rsidR="007604E4" w:rsidRPr="00B578F5" w:rsidRDefault="007604E4" w:rsidP="007604E4">
            <w:pPr>
              <w:rPr>
                <w:rFonts w:ascii="Arial" w:hAnsi="Arial" w:cs="Arial"/>
              </w:rPr>
            </w:pPr>
          </w:p>
          <w:p w14:paraId="2E3FA0F8" w14:textId="77777777" w:rsidR="007604E4" w:rsidRPr="00B578F5" w:rsidRDefault="007604E4" w:rsidP="007604E4">
            <w:pPr>
              <w:rPr>
                <w:rFonts w:ascii="Arial" w:hAnsi="Arial" w:cs="Arial"/>
              </w:rPr>
            </w:pPr>
          </w:p>
          <w:p w14:paraId="2E3FA0F9" w14:textId="77777777" w:rsidR="007604E4" w:rsidRPr="00B578F5" w:rsidRDefault="007604E4" w:rsidP="007604E4">
            <w:pPr>
              <w:rPr>
                <w:rFonts w:ascii="Arial" w:hAnsi="Arial" w:cs="Arial"/>
              </w:rPr>
            </w:pPr>
          </w:p>
          <w:p w14:paraId="2E3FA0FA" w14:textId="77777777" w:rsidR="007604E4" w:rsidRPr="00B578F5" w:rsidRDefault="007604E4" w:rsidP="007604E4">
            <w:pPr>
              <w:rPr>
                <w:rFonts w:ascii="Arial" w:hAnsi="Arial" w:cs="Arial"/>
              </w:rPr>
            </w:pPr>
          </w:p>
          <w:p w14:paraId="2E3FA0FB" w14:textId="77777777" w:rsidR="007604E4" w:rsidRPr="00B578F5" w:rsidRDefault="007604E4" w:rsidP="007604E4">
            <w:pPr>
              <w:rPr>
                <w:rFonts w:ascii="Arial" w:hAnsi="Arial" w:cs="Arial"/>
              </w:rPr>
            </w:pPr>
          </w:p>
          <w:p w14:paraId="2E3FA0FC" w14:textId="77777777" w:rsidR="007604E4" w:rsidRPr="00B578F5" w:rsidRDefault="007604E4" w:rsidP="007604E4">
            <w:pPr>
              <w:rPr>
                <w:rFonts w:ascii="Arial" w:hAnsi="Arial" w:cs="Arial"/>
              </w:rPr>
            </w:pPr>
          </w:p>
          <w:p w14:paraId="2E3FA0FD" w14:textId="77777777" w:rsidR="007604E4" w:rsidRPr="00B578F5" w:rsidRDefault="007604E4" w:rsidP="007604E4">
            <w:pPr>
              <w:rPr>
                <w:rFonts w:ascii="Arial" w:hAnsi="Arial" w:cs="Arial"/>
              </w:rPr>
            </w:pPr>
          </w:p>
          <w:p w14:paraId="2E3FA0FE" w14:textId="77777777" w:rsidR="007604E4" w:rsidRPr="00B578F5" w:rsidRDefault="007604E4" w:rsidP="007604E4">
            <w:pPr>
              <w:rPr>
                <w:rFonts w:ascii="Arial" w:hAnsi="Arial" w:cs="Arial"/>
              </w:rPr>
            </w:pPr>
          </w:p>
          <w:p w14:paraId="2E3FA0FF" w14:textId="77777777" w:rsidR="007604E4" w:rsidRPr="00B578F5" w:rsidRDefault="007604E4" w:rsidP="007604E4">
            <w:pPr>
              <w:rPr>
                <w:rFonts w:ascii="Arial" w:hAnsi="Arial" w:cs="Arial"/>
              </w:rPr>
            </w:pPr>
          </w:p>
          <w:p w14:paraId="2E3FA100" w14:textId="77777777" w:rsidR="007604E4" w:rsidRPr="00B578F5" w:rsidRDefault="007604E4" w:rsidP="007604E4">
            <w:pPr>
              <w:rPr>
                <w:rFonts w:ascii="Arial" w:hAnsi="Arial" w:cs="Arial"/>
              </w:rPr>
            </w:pPr>
          </w:p>
          <w:p w14:paraId="2E3FA101" w14:textId="77777777" w:rsidR="007604E4" w:rsidRPr="00B578F5" w:rsidRDefault="007604E4" w:rsidP="007604E4">
            <w:pPr>
              <w:rPr>
                <w:rFonts w:ascii="Arial" w:hAnsi="Arial" w:cs="Arial"/>
              </w:rPr>
            </w:pPr>
          </w:p>
          <w:p w14:paraId="2E3FA102" w14:textId="77777777" w:rsidR="007604E4" w:rsidRPr="00B578F5" w:rsidRDefault="007604E4" w:rsidP="007604E4">
            <w:pPr>
              <w:rPr>
                <w:rFonts w:ascii="Arial" w:hAnsi="Arial" w:cs="Arial"/>
              </w:rPr>
            </w:pPr>
          </w:p>
          <w:p w14:paraId="2E3FA103" w14:textId="77777777" w:rsidR="007604E4" w:rsidRPr="00B578F5" w:rsidRDefault="007604E4" w:rsidP="007604E4">
            <w:pPr>
              <w:rPr>
                <w:rFonts w:ascii="Arial" w:hAnsi="Arial" w:cs="Arial"/>
              </w:rPr>
            </w:pPr>
          </w:p>
          <w:p w14:paraId="2E3FA104" w14:textId="77777777" w:rsidR="007604E4" w:rsidRPr="00B578F5" w:rsidRDefault="007604E4" w:rsidP="007604E4">
            <w:pPr>
              <w:rPr>
                <w:rFonts w:ascii="Arial" w:hAnsi="Arial" w:cs="Arial"/>
              </w:rPr>
            </w:pPr>
          </w:p>
          <w:p w14:paraId="2E3FA105" w14:textId="77777777" w:rsidR="007604E4" w:rsidRPr="00B578F5" w:rsidRDefault="007604E4" w:rsidP="007604E4">
            <w:pPr>
              <w:rPr>
                <w:rFonts w:ascii="Arial" w:hAnsi="Arial" w:cs="Arial"/>
              </w:rPr>
            </w:pPr>
          </w:p>
          <w:p w14:paraId="2E3FA106" w14:textId="77777777" w:rsidR="007604E4" w:rsidRPr="00B578F5" w:rsidRDefault="007604E4" w:rsidP="007604E4">
            <w:pPr>
              <w:rPr>
                <w:rFonts w:ascii="Arial" w:hAnsi="Arial" w:cs="Arial"/>
              </w:rPr>
            </w:pPr>
          </w:p>
          <w:p w14:paraId="2E3FA107" w14:textId="77777777" w:rsidR="007604E4" w:rsidRPr="00B578F5" w:rsidRDefault="007604E4" w:rsidP="007604E4">
            <w:pPr>
              <w:rPr>
                <w:rFonts w:ascii="Arial" w:hAnsi="Arial" w:cs="Arial"/>
              </w:rPr>
            </w:pPr>
          </w:p>
          <w:p w14:paraId="2E3FA108" w14:textId="77777777" w:rsidR="007604E4" w:rsidRPr="00B578F5" w:rsidRDefault="007604E4" w:rsidP="007604E4">
            <w:pPr>
              <w:rPr>
                <w:rFonts w:ascii="Arial" w:hAnsi="Arial" w:cs="Arial"/>
              </w:rPr>
            </w:pPr>
          </w:p>
          <w:p w14:paraId="2E3FA109" w14:textId="77777777" w:rsidR="007604E4" w:rsidRPr="00B578F5" w:rsidRDefault="007604E4" w:rsidP="007604E4">
            <w:pPr>
              <w:rPr>
                <w:rFonts w:ascii="Arial" w:hAnsi="Arial" w:cs="Arial"/>
              </w:rPr>
            </w:pPr>
          </w:p>
          <w:p w14:paraId="2E3FA10A" w14:textId="77777777" w:rsidR="007604E4" w:rsidRPr="00B578F5" w:rsidRDefault="007604E4" w:rsidP="007604E4">
            <w:pPr>
              <w:rPr>
                <w:rFonts w:ascii="Arial" w:hAnsi="Arial" w:cs="Arial"/>
              </w:rPr>
            </w:pPr>
          </w:p>
          <w:p w14:paraId="2E3FA10B" w14:textId="77777777" w:rsidR="007604E4" w:rsidRPr="00B578F5" w:rsidRDefault="007604E4" w:rsidP="007604E4">
            <w:pPr>
              <w:rPr>
                <w:rFonts w:ascii="Arial" w:hAnsi="Arial" w:cs="Arial"/>
              </w:rPr>
            </w:pPr>
          </w:p>
          <w:p w14:paraId="2E3FA10C" w14:textId="77777777" w:rsidR="007604E4" w:rsidRPr="00B578F5" w:rsidRDefault="007604E4" w:rsidP="007604E4">
            <w:pPr>
              <w:rPr>
                <w:rFonts w:ascii="Arial" w:hAnsi="Arial" w:cs="Arial"/>
              </w:rPr>
            </w:pPr>
          </w:p>
          <w:p w14:paraId="2E3FA10D" w14:textId="77777777" w:rsidR="007604E4" w:rsidRPr="00B578F5" w:rsidRDefault="007604E4" w:rsidP="007604E4">
            <w:pPr>
              <w:rPr>
                <w:rFonts w:ascii="Arial" w:hAnsi="Arial" w:cs="Arial"/>
              </w:rPr>
            </w:pPr>
          </w:p>
          <w:p w14:paraId="2E3FA10E" w14:textId="77777777" w:rsidR="007604E4" w:rsidRPr="00B578F5" w:rsidRDefault="007604E4" w:rsidP="007604E4">
            <w:pPr>
              <w:rPr>
                <w:rFonts w:ascii="Arial" w:hAnsi="Arial" w:cs="Arial"/>
              </w:rPr>
            </w:pPr>
          </w:p>
          <w:p w14:paraId="2E3FA10F" w14:textId="77777777" w:rsidR="007604E4" w:rsidRPr="00B578F5" w:rsidRDefault="007604E4" w:rsidP="007604E4">
            <w:pPr>
              <w:rPr>
                <w:rFonts w:ascii="Arial" w:hAnsi="Arial" w:cs="Arial"/>
              </w:rPr>
            </w:pPr>
          </w:p>
          <w:p w14:paraId="2E3FA110" w14:textId="77777777" w:rsidR="007604E4" w:rsidRPr="00B578F5" w:rsidRDefault="007604E4" w:rsidP="007604E4">
            <w:pPr>
              <w:rPr>
                <w:rFonts w:ascii="Arial" w:hAnsi="Arial" w:cs="Arial"/>
              </w:rPr>
            </w:pPr>
          </w:p>
          <w:p w14:paraId="2E3FA111" w14:textId="77777777" w:rsidR="007604E4" w:rsidRPr="00B578F5" w:rsidRDefault="007604E4" w:rsidP="007604E4">
            <w:pPr>
              <w:rPr>
                <w:rFonts w:ascii="Arial" w:hAnsi="Arial" w:cs="Arial"/>
              </w:rPr>
            </w:pPr>
          </w:p>
          <w:p w14:paraId="2E3FA112" w14:textId="77777777" w:rsidR="007604E4" w:rsidRPr="00B578F5" w:rsidRDefault="007604E4" w:rsidP="007604E4">
            <w:pPr>
              <w:rPr>
                <w:rFonts w:ascii="Arial" w:hAnsi="Arial" w:cs="Arial"/>
              </w:rPr>
            </w:pPr>
          </w:p>
          <w:p w14:paraId="2E3FA113" w14:textId="77777777" w:rsidR="007604E4" w:rsidRPr="00B578F5" w:rsidRDefault="007604E4" w:rsidP="007604E4">
            <w:pPr>
              <w:rPr>
                <w:rFonts w:ascii="Arial" w:hAnsi="Arial" w:cs="Arial"/>
              </w:rPr>
            </w:pPr>
          </w:p>
          <w:p w14:paraId="2E3FA114" w14:textId="77777777" w:rsidR="007604E4" w:rsidRPr="00B578F5" w:rsidRDefault="007604E4" w:rsidP="007604E4">
            <w:pPr>
              <w:rPr>
                <w:rFonts w:ascii="Arial" w:hAnsi="Arial" w:cs="Arial"/>
              </w:rPr>
            </w:pPr>
          </w:p>
          <w:p w14:paraId="2E3FA115" w14:textId="77777777" w:rsidR="007604E4" w:rsidRPr="00B578F5" w:rsidRDefault="007604E4" w:rsidP="007604E4">
            <w:pPr>
              <w:rPr>
                <w:rFonts w:ascii="Arial" w:hAnsi="Arial" w:cs="Arial"/>
              </w:rPr>
            </w:pPr>
          </w:p>
          <w:p w14:paraId="2E3FA116" w14:textId="77777777" w:rsidR="007604E4" w:rsidRPr="00B578F5" w:rsidRDefault="007604E4" w:rsidP="007604E4">
            <w:pPr>
              <w:rPr>
                <w:rFonts w:ascii="Arial" w:hAnsi="Arial" w:cs="Arial"/>
              </w:rPr>
            </w:pPr>
          </w:p>
          <w:p w14:paraId="2E3FA117" w14:textId="77777777" w:rsidR="007604E4" w:rsidRPr="00B578F5" w:rsidRDefault="007604E4" w:rsidP="007604E4">
            <w:pPr>
              <w:rPr>
                <w:rFonts w:ascii="Arial" w:hAnsi="Arial" w:cs="Arial"/>
              </w:rPr>
            </w:pPr>
          </w:p>
        </w:tc>
        <w:tc>
          <w:tcPr>
            <w:tcW w:w="1854" w:type="dxa"/>
          </w:tcPr>
          <w:p w14:paraId="2E3FA118" w14:textId="77777777" w:rsidR="007604E4" w:rsidRPr="00B578F5" w:rsidRDefault="007604E4" w:rsidP="007604E4">
            <w:pPr>
              <w:rPr>
                <w:rFonts w:ascii="Arial" w:hAnsi="Arial" w:cs="Arial"/>
              </w:rPr>
            </w:pPr>
          </w:p>
        </w:tc>
        <w:tc>
          <w:tcPr>
            <w:tcW w:w="2572" w:type="dxa"/>
          </w:tcPr>
          <w:p w14:paraId="2E3FA119" w14:textId="77777777" w:rsidR="007604E4" w:rsidRPr="00B578F5" w:rsidRDefault="007604E4" w:rsidP="007604E4">
            <w:pPr>
              <w:rPr>
                <w:rFonts w:ascii="Arial" w:hAnsi="Arial" w:cs="Arial"/>
              </w:rPr>
            </w:pPr>
          </w:p>
        </w:tc>
        <w:tc>
          <w:tcPr>
            <w:tcW w:w="2216" w:type="dxa"/>
          </w:tcPr>
          <w:p w14:paraId="2E3FA11A" w14:textId="77777777" w:rsidR="007604E4" w:rsidRPr="00B578F5" w:rsidRDefault="007604E4" w:rsidP="007604E4">
            <w:pPr>
              <w:rPr>
                <w:rFonts w:ascii="Arial" w:hAnsi="Arial" w:cs="Arial"/>
              </w:rPr>
            </w:pPr>
          </w:p>
        </w:tc>
      </w:tr>
    </w:tbl>
    <w:p w14:paraId="2E3FA11C" w14:textId="77777777" w:rsidR="007604E4" w:rsidRDefault="007604E4" w:rsidP="007604E4">
      <w:pPr>
        <w:ind w:left="360"/>
        <w:rPr>
          <w:rFonts w:ascii="Arial" w:hAnsi="Arial" w:cs="Arial"/>
          <w:b/>
        </w:rPr>
        <w:sectPr w:rsidR="007604E4" w:rsidSect="00704D04">
          <w:pgSz w:w="12240" w:h="15840"/>
          <w:pgMar w:top="1258" w:right="1800" w:bottom="1440" w:left="1800" w:header="708" w:footer="708" w:gutter="0"/>
          <w:cols w:space="708"/>
          <w:docGrid w:linePitch="360"/>
        </w:sectPr>
      </w:pPr>
    </w:p>
    <w:p w14:paraId="2E3FA11D" w14:textId="77777777" w:rsidR="007604E4" w:rsidRPr="00704D04" w:rsidRDefault="00F10AEA" w:rsidP="7B558909">
      <w:pPr>
        <w:numPr>
          <w:ilvl w:val="1"/>
          <w:numId w:val="1"/>
        </w:numPr>
        <w:rPr>
          <w:rFonts w:ascii="Arial" w:hAnsi="Arial" w:cs="Arial"/>
          <w:b/>
          <w:bCs/>
        </w:rPr>
      </w:pPr>
      <w:r w:rsidRPr="7B558909">
        <w:rPr>
          <w:rFonts w:ascii="Arial" w:hAnsi="Arial" w:cs="Arial"/>
          <w:b/>
          <w:bCs/>
        </w:rPr>
        <w:lastRenderedPageBreak/>
        <w:t>2.2</w:t>
      </w:r>
      <w:r w:rsidR="007604E4" w:rsidRPr="7B558909">
        <w:rPr>
          <w:rFonts w:ascii="Arial" w:hAnsi="Arial" w:cs="Arial"/>
          <w:b/>
          <w:bCs/>
        </w:rPr>
        <w:t xml:space="preserve"> </w:t>
      </w:r>
      <w:r>
        <w:tab/>
      </w:r>
      <w:r w:rsidR="007604E4" w:rsidRPr="7B558909">
        <w:rPr>
          <w:rFonts w:ascii="Arial" w:hAnsi="Arial" w:cs="Arial"/>
          <w:b/>
          <w:bCs/>
        </w:rPr>
        <w:t>OTHER TRAINING</w:t>
      </w:r>
    </w:p>
    <w:p w14:paraId="2E3FA11E" w14:textId="77777777" w:rsidR="007604E4" w:rsidRPr="00704D04" w:rsidRDefault="007604E4" w:rsidP="007604E4">
      <w:pPr>
        <w:ind w:left="360"/>
        <w:rPr>
          <w:rFonts w:ascii="Arial" w:hAnsi="Arial" w:cs="Arial"/>
          <w:b/>
        </w:rPr>
      </w:pPr>
    </w:p>
    <w:p w14:paraId="2E3FA11F" w14:textId="77777777" w:rsidR="007604E4" w:rsidRPr="00704D04" w:rsidRDefault="007604E4" w:rsidP="007604E4">
      <w:pPr>
        <w:ind w:left="360"/>
        <w:rPr>
          <w:rFonts w:ascii="Arial" w:hAnsi="Arial" w:cs="Arial"/>
          <w:b/>
        </w:rPr>
      </w:pPr>
      <w:r w:rsidRPr="00704D04">
        <w:rPr>
          <w:rFonts w:ascii="Arial" w:hAnsi="Arial" w:cs="Arial"/>
          <w:b/>
        </w:rPr>
        <w:t>PLEASE GIVE INFORMATION ABOUT ANY OTHER TRAINING COMPLETED WHICH YOU WOULD LIKE TO DRAW TO OUR ATTENTION.</w:t>
      </w:r>
    </w:p>
    <w:p w14:paraId="2E3FA120" w14:textId="77777777" w:rsidR="007604E4" w:rsidRPr="00704D04" w:rsidRDefault="007604E4" w:rsidP="007604E4">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604E4" w:rsidRPr="00B578F5" w14:paraId="2E3FA14B" w14:textId="77777777" w:rsidTr="7B558909">
        <w:tc>
          <w:tcPr>
            <w:tcW w:w="8856" w:type="dxa"/>
          </w:tcPr>
          <w:p w14:paraId="2E3FA121" w14:textId="77777777" w:rsidR="007604E4" w:rsidRPr="00B578F5" w:rsidRDefault="007604E4" w:rsidP="007604E4">
            <w:pPr>
              <w:rPr>
                <w:rFonts w:ascii="Arial" w:hAnsi="Arial" w:cs="Arial"/>
              </w:rPr>
            </w:pPr>
          </w:p>
          <w:p w14:paraId="2E3FA122" w14:textId="77777777" w:rsidR="007604E4" w:rsidRPr="00B578F5" w:rsidRDefault="007604E4" w:rsidP="007604E4">
            <w:pPr>
              <w:rPr>
                <w:rFonts w:ascii="Arial" w:hAnsi="Arial" w:cs="Arial"/>
              </w:rPr>
            </w:pPr>
          </w:p>
          <w:p w14:paraId="2E3FA123" w14:textId="77777777" w:rsidR="007604E4" w:rsidRPr="00B578F5" w:rsidRDefault="007604E4" w:rsidP="007604E4">
            <w:pPr>
              <w:rPr>
                <w:rFonts w:ascii="Arial" w:hAnsi="Arial" w:cs="Arial"/>
              </w:rPr>
            </w:pPr>
          </w:p>
          <w:p w14:paraId="2E3FA124" w14:textId="77777777" w:rsidR="007604E4" w:rsidRPr="00B578F5" w:rsidRDefault="007604E4" w:rsidP="007604E4">
            <w:pPr>
              <w:rPr>
                <w:rFonts w:ascii="Arial" w:hAnsi="Arial" w:cs="Arial"/>
              </w:rPr>
            </w:pPr>
          </w:p>
          <w:p w14:paraId="2E3FA125" w14:textId="77777777" w:rsidR="007604E4" w:rsidRPr="00B578F5" w:rsidRDefault="007604E4" w:rsidP="007604E4">
            <w:pPr>
              <w:rPr>
                <w:rFonts w:ascii="Arial" w:hAnsi="Arial" w:cs="Arial"/>
              </w:rPr>
            </w:pPr>
          </w:p>
          <w:p w14:paraId="2E3FA126" w14:textId="77777777" w:rsidR="007604E4" w:rsidRDefault="007604E4" w:rsidP="007604E4">
            <w:pPr>
              <w:rPr>
                <w:rFonts w:ascii="Arial" w:hAnsi="Arial" w:cs="Arial"/>
              </w:rPr>
            </w:pPr>
          </w:p>
          <w:p w14:paraId="2E3FA127" w14:textId="77777777" w:rsidR="008D641F" w:rsidRDefault="008D641F" w:rsidP="007604E4">
            <w:pPr>
              <w:rPr>
                <w:rFonts w:ascii="Arial" w:hAnsi="Arial" w:cs="Arial"/>
              </w:rPr>
            </w:pPr>
          </w:p>
          <w:p w14:paraId="2E3FA128" w14:textId="77777777" w:rsidR="008D641F" w:rsidRDefault="008D641F" w:rsidP="007604E4">
            <w:pPr>
              <w:rPr>
                <w:rFonts w:ascii="Arial" w:hAnsi="Arial" w:cs="Arial"/>
              </w:rPr>
            </w:pPr>
          </w:p>
          <w:p w14:paraId="2E3FA129" w14:textId="77777777" w:rsidR="008D641F" w:rsidRDefault="008D641F" w:rsidP="007604E4">
            <w:pPr>
              <w:rPr>
                <w:rFonts w:ascii="Arial" w:hAnsi="Arial" w:cs="Arial"/>
              </w:rPr>
            </w:pPr>
          </w:p>
          <w:p w14:paraId="2E3FA12A" w14:textId="77777777" w:rsidR="008D641F" w:rsidRDefault="008D641F" w:rsidP="007604E4">
            <w:pPr>
              <w:rPr>
                <w:rFonts w:ascii="Arial" w:hAnsi="Arial" w:cs="Arial"/>
              </w:rPr>
            </w:pPr>
          </w:p>
          <w:p w14:paraId="2E3FA12B" w14:textId="77777777" w:rsidR="008D641F" w:rsidRDefault="008D641F" w:rsidP="007604E4">
            <w:pPr>
              <w:rPr>
                <w:rFonts w:ascii="Arial" w:hAnsi="Arial" w:cs="Arial"/>
              </w:rPr>
            </w:pPr>
          </w:p>
          <w:p w14:paraId="2E3FA12C" w14:textId="77777777" w:rsidR="008D641F" w:rsidRDefault="008D641F" w:rsidP="007604E4">
            <w:pPr>
              <w:rPr>
                <w:rFonts w:ascii="Arial" w:hAnsi="Arial" w:cs="Arial"/>
              </w:rPr>
            </w:pPr>
          </w:p>
          <w:p w14:paraId="2E3FA12D" w14:textId="77777777" w:rsidR="008D641F" w:rsidRPr="00B578F5" w:rsidRDefault="008D641F" w:rsidP="007604E4">
            <w:pPr>
              <w:rPr>
                <w:rFonts w:ascii="Arial" w:hAnsi="Arial" w:cs="Arial"/>
              </w:rPr>
            </w:pPr>
          </w:p>
          <w:p w14:paraId="2E3FA12E" w14:textId="77777777" w:rsidR="007604E4" w:rsidRPr="00B578F5" w:rsidRDefault="007604E4" w:rsidP="007604E4">
            <w:pPr>
              <w:rPr>
                <w:rFonts w:ascii="Arial" w:hAnsi="Arial" w:cs="Arial"/>
              </w:rPr>
            </w:pPr>
          </w:p>
          <w:p w14:paraId="2E3FA12F" w14:textId="77777777" w:rsidR="007604E4" w:rsidRPr="00B578F5" w:rsidRDefault="007604E4" w:rsidP="007604E4">
            <w:pPr>
              <w:rPr>
                <w:rFonts w:ascii="Arial" w:hAnsi="Arial" w:cs="Arial"/>
              </w:rPr>
            </w:pPr>
          </w:p>
          <w:p w14:paraId="2E3FA130" w14:textId="77777777" w:rsidR="007604E4" w:rsidRPr="00B578F5" w:rsidRDefault="007604E4" w:rsidP="007604E4">
            <w:pPr>
              <w:rPr>
                <w:rFonts w:ascii="Arial" w:hAnsi="Arial" w:cs="Arial"/>
              </w:rPr>
            </w:pPr>
          </w:p>
          <w:p w14:paraId="2E3FA131" w14:textId="77777777" w:rsidR="007604E4" w:rsidRPr="00B578F5" w:rsidRDefault="007604E4" w:rsidP="007604E4">
            <w:pPr>
              <w:rPr>
                <w:rFonts w:ascii="Arial" w:hAnsi="Arial" w:cs="Arial"/>
              </w:rPr>
            </w:pPr>
          </w:p>
          <w:p w14:paraId="2E3FA132" w14:textId="77777777" w:rsidR="007604E4" w:rsidRPr="00B578F5" w:rsidRDefault="007604E4" w:rsidP="007604E4">
            <w:pPr>
              <w:rPr>
                <w:rFonts w:ascii="Arial" w:hAnsi="Arial" w:cs="Arial"/>
              </w:rPr>
            </w:pPr>
          </w:p>
          <w:p w14:paraId="2E3FA133" w14:textId="77777777" w:rsidR="007604E4" w:rsidRPr="00B578F5" w:rsidRDefault="007604E4" w:rsidP="007604E4">
            <w:pPr>
              <w:rPr>
                <w:rFonts w:ascii="Arial" w:hAnsi="Arial" w:cs="Arial"/>
              </w:rPr>
            </w:pPr>
          </w:p>
          <w:p w14:paraId="2E3FA134" w14:textId="77777777" w:rsidR="007604E4" w:rsidRPr="00B578F5" w:rsidRDefault="007604E4" w:rsidP="007604E4">
            <w:pPr>
              <w:rPr>
                <w:rFonts w:ascii="Arial" w:hAnsi="Arial" w:cs="Arial"/>
              </w:rPr>
            </w:pPr>
          </w:p>
          <w:p w14:paraId="2E3FA135" w14:textId="77777777" w:rsidR="007604E4" w:rsidRPr="00B578F5" w:rsidRDefault="007604E4" w:rsidP="007604E4">
            <w:pPr>
              <w:rPr>
                <w:rFonts w:ascii="Arial" w:hAnsi="Arial" w:cs="Arial"/>
              </w:rPr>
            </w:pPr>
          </w:p>
          <w:p w14:paraId="2E3FA136" w14:textId="77777777" w:rsidR="007604E4" w:rsidRPr="00B578F5" w:rsidRDefault="007604E4" w:rsidP="007604E4">
            <w:pPr>
              <w:rPr>
                <w:rFonts w:ascii="Arial" w:hAnsi="Arial" w:cs="Arial"/>
              </w:rPr>
            </w:pPr>
          </w:p>
          <w:p w14:paraId="2E3FA137" w14:textId="77777777" w:rsidR="007604E4" w:rsidRPr="00B578F5" w:rsidRDefault="007604E4" w:rsidP="007604E4">
            <w:pPr>
              <w:rPr>
                <w:rFonts w:ascii="Arial" w:hAnsi="Arial" w:cs="Arial"/>
              </w:rPr>
            </w:pPr>
          </w:p>
          <w:p w14:paraId="2E3FA138" w14:textId="77777777" w:rsidR="007604E4" w:rsidRPr="00B578F5" w:rsidRDefault="007604E4" w:rsidP="007604E4">
            <w:pPr>
              <w:rPr>
                <w:rFonts w:ascii="Arial" w:hAnsi="Arial" w:cs="Arial"/>
              </w:rPr>
            </w:pPr>
          </w:p>
          <w:p w14:paraId="2E3FA139" w14:textId="77777777" w:rsidR="007604E4" w:rsidRPr="00B578F5" w:rsidRDefault="007604E4" w:rsidP="007604E4">
            <w:pPr>
              <w:rPr>
                <w:rFonts w:ascii="Arial" w:hAnsi="Arial" w:cs="Arial"/>
              </w:rPr>
            </w:pPr>
          </w:p>
          <w:p w14:paraId="2E3FA13A" w14:textId="77777777" w:rsidR="007604E4" w:rsidRPr="00B578F5" w:rsidRDefault="007604E4" w:rsidP="007604E4">
            <w:pPr>
              <w:rPr>
                <w:rFonts w:ascii="Arial" w:hAnsi="Arial" w:cs="Arial"/>
              </w:rPr>
            </w:pPr>
          </w:p>
          <w:p w14:paraId="2E3FA13B" w14:textId="77777777" w:rsidR="007604E4" w:rsidRPr="00B578F5" w:rsidRDefault="007604E4" w:rsidP="007604E4">
            <w:pPr>
              <w:rPr>
                <w:rFonts w:ascii="Arial" w:hAnsi="Arial" w:cs="Arial"/>
              </w:rPr>
            </w:pPr>
          </w:p>
          <w:p w14:paraId="2E3FA13C" w14:textId="77777777" w:rsidR="007604E4" w:rsidRDefault="007604E4" w:rsidP="007604E4">
            <w:pPr>
              <w:rPr>
                <w:rFonts w:ascii="Arial" w:hAnsi="Arial" w:cs="Arial"/>
              </w:rPr>
            </w:pPr>
          </w:p>
          <w:p w14:paraId="2E3FA13D" w14:textId="77777777" w:rsidR="008D641F" w:rsidRDefault="008D641F" w:rsidP="007604E4">
            <w:pPr>
              <w:rPr>
                <w:rFonts w:ascii="Arial" w:hAnsi="Arial" w:cs="Arial"/>
              </w:rPr>
            </w:pPr>
          </w:p>
          <w:p w14:paraId="2E3FA13E" w14:textId="77777777" w:rsidR="008D641F" w:rsidRDefault="008D641F" w:rsidP="007604E4">
            <w:pPr>
              <w:rPr>
                <w:rFonts w:ascii="Arial" w:hAnsi="Arial" w:cs="Arial"/>
              </w:rPr>
            </w:pPr>
          </w:p>
          <w:p w14:paraId="2E3FA13F" w14:textId="77777777" w:rsidR="008D641F" w:rsidRDefault="008D641F" w:rsidP="007604E4">
            <w:pPr>
              <w:rPr>
                <w:rFonts w:ascii="Arial" w:hAnsi="Arial" w:cs="Arial"/>
              </w:rPr>
            </w:pPr>
          </w:p>
          <w:p w14:paraId="2E3FA140" w14:textId="77777777" w:rsidR="008D641F" w:rsidRDefault="008D641F" w:rsidP="007604E4">
            <w:pPr>
              <w:rPr>
                <w:rFonts w:ascii="Arial" w:hAnsi="Arial" w:cs="Arial"/>
              </w:rPr>
            </w:pPr>
          </w:p>
          <w:p w14:paraId="2E3FA141" w14:textId="77777777" w:rsidR="008D641F" w:rsidRDefault="008D641F" w:rsidP="007604E4">
            <w:pPr>
              <w:rPr>
                <w:rFonts w:ascii="Arial" w:hAnsi="Arial" w:cs="Arial"/>
              </w:rPr>
            </w:pPr>
          </w:p>
          <w:p w14:paraId="2E3FA142" w14:textId="77777777" w:rsidR="008D641F" w:rsidRDefault="008D641F" w:rsidP="007604E4">
            <w:pPr>
              <w:rPr>
                <w:rFonts w:ascii="Arial" w:hAnsi="Arial" w:cs="Arial"/>
              </w:rPr>
            </w:pPr>
          </w:p>
          <w:p w14:paraId="2E3FA143" w14:textId="77777777" w:rsidR="008D641F" w:rsidRDefault="008D641F" w:rsidP="007604E4">
            <w:pPr>
              <w:rPr>
                <w:rFonts w:ascii="Arial" w:hAnsi="Arial" w:cs="Arial"/>
              </w:rPr>
            </w:pPr>
          </w:p>
          <w:p w14:paraId="2E3FA144" w14:textId="77777777" w:rsidR="008D641F" w:rsidRDefault="008D641F" w:rsidP="007604E4">
            <w:pPr>
              <w:rPr>
                <w:rFonts w:ascii="Arial" w:hAnsi="Arial" w:cs="Arial"/>
              </w:rPr>
            </w:pPr>
          </w:p>
          <w:p w14:paraId="2E3FA145" w14:textId="77777777" w:rsidR="008D641F" w:rsidRDefault="008D641F" w:rsidP="007604E4">
            <w:pPr>
              <w:rPr>
                <w:rFonts w:ascii="Arial" w:hAnsi="Arial" w:cs="Arial"/>
              </w:rPr>
            </w:pPr>
          </w:p>
          <w:p w14:paraId="2E3FA146" w14:textId="77777777" w:rsidR="008D641F" w:rsidRDefault="008D641F" w:rsidP="007604E4">
            <w:pPr>
              <w:rPr>
                <w:rFonts w:ascii="Arial" w:hAnsi="Arial" w:cs="Arial"/>
              </w:rPr>
            </w:pPr>
          </w:p>
          <w:p w14:paraId="2E3FA147" w14:textId="77777777" w:rsidR="008D641F" w:rsidRDefault="008D641F" w:rsidP="007604E4">
            <w:pPr>
              <w:rPr>
                <w:rFonts w:ascii="Arial" w:hAnsi="Arial" w:cs="Arial"/>
              </w:rPr>
            </w:pPr>
          </w:p>
          <w:p w14:paraId="2E3FA148" w14:textId="77777777" w:rsidR="008D641F" w:rsidRDefault="008D641F" w:rsidP="007604E4">
            <w:pPr>
              <w:rPr>
                <w:rFonts w:ascii="Arial" w:hAnsi="Arial" w:cs="Arial"/>
              </w:rPr>
            </w:pPr>
          </w:p>
          <w:p w14:paraId="2E3FA149" w14:textId="77777777" w:rsidR="008D641F" w:rsidRDefault="008D641F" w:rsidP="007604E4">
            <w:pPr>
              <w:rPr>
                <w:rFonts w:ascii="Arial" w:hAnsi="Arial" w:cs="Arial"/>
              </w:rPr>
            </w:pPr>
          </w:p>
          <w:p w14:paraId="2E3FA14A" w14:textId="77777777" w:rsidR="00F41300" w:rsidRPr="00B578F5" w:rsidRDefault="00F41300" w:rsidP="007604E4">
            <w:pPr>
              <w:rPr>
                <w:rFonts w:ascii="Arial" w:hAnsi="Arial" w:cs="Arial"/>
              </w:rPr>
            </w:pPr>
          </w:p>
        </w:tc>
      </w:tr>
    </w:tbl>
    <w:p w14:paraId="700AB625" w14:textId="2655C176" w:rsidR="7B558909" w:rsidRDefault="7B558909" w:rsidP="7B558909">
      <w:pPr>
        <w:rPr>
          <w:rFonts w:ascii="Arial" w:hAnsi="Arial" w:cs="Arial"/>
          <w:b/>
          <w:bCs/>
        </w:rPr>
      </w:pPr>
    </w:p>
    <w:p w14:paraId="2E3FA14C" w14:textId="44E8AC0A" w:rsidR="007604E4" w:rsidRPr="00704D04" w:rsidRDefault="007604E4" w:rsidP="7B558909">
      <w:pPr>
        <w:numPr>
          <w:ilvl w:val="0"/>
          <w:numId w:val="1"/>
        </w:numPr>
        <w:rPr>
          <w:rFonts w:ascii="Arial" w:hAnsi="Arial" w:cs="Arial"/>
          <w:b/>
          <w:bCs/>
        </w:rPr>
      </w:pPr>
      <w:r w:rsidRPr="7B558909">
        <w:rPr>
          <w:rFonts w:ascii="Arial" w:hAnsi="Arial" w:cs="Arial"/>
          <w:b/>
          <w:bCs/>
        </w:rPr>
        <w:t xml:space="preserve">EMPLOYMENT HISTORY </w:t>
      </w:r>
    </w:p>
    <w:p w14:paraId="2E3FA14D" w14:textId="77777777" w:rsidR="007604E4" w:rsidRPr="00704D04" w:rsidRDefault="007604E4" w:rsidP="007604E4">
      <w:pPr>
        <w:rPr>
          <w:rFonts w:ascii="Arial" w:hAnsi="Arial" w:cs="Arial"/>
        </w:rPr>
      </w:pPr>
    </w:p>
    <w:p w14:paraId="2E3FA14E" w14:textId="77777777" w:rsidR="007604E4" w:rsidRPr="0015092C" w:rsidRDefault="007604E4" w:rsidP="007604E4">
      <w:pPr>
        <w:rPr>
          <w:rFonts w:ascii="Arial" w:hAnsi="Arial" w:cs="Arial"/>
          <w:b/>
        </w:rPr>
      </w:pPr>
      <w:r w:rsidRPr="0015092C">
        <w:rPr>
          <w:rFonts w:ascii="Arial" w:hAnsi="Arial" w:cs="Arial"/>
          <w:b/>
        </w:rPr>
        <w:t>PLEASE LIST ALL PERIODS OF EMPLOYMENT STARTING WITH MOST RECENT</w:t>
      </w:r>
    </w:p>
    <w:p w14:paraId="2E3FA14F" w14:textId="77777777" w:rsidR="007604E4" w:rsidRPr="00704D04" w:rsidRDefault="007604E4" w:rsidP="007604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250"/>
        <w:gridCol w:w="2089"/>
        <w:gridCol w:w="2301"/>
        <w:gridCol w:w="1510"/>
      </w:tblGrid>
      <w:tr w:rsidR="007604E4" w:rsidRPr="00B578F5" w14:paraId="2E3FA15A" w14:textId="77777777" w:rsidTr="00B578F5">
        <w:tc>
          <w:tcPr>
            <w:tcW w:w="1548" w:type="dxa"/>
          </w:tcPr>
          <w:p w14:paraId="2E3FA150" w14:textId="77777777" w:rsidR="007604E4" w:rsidRPr="00D82A0A" w:rsidRDefault="007604E4" w:rsidP="007604E4">
            <w:pPr>
              <w:rPr>
                <w:rFonts w:ascii="Arial" w:hAnsi="Arial" w:cs="Arial"/>
                <w:b/>
                <w:sz w:val="20"/>
                <w:szCs w:val="20"/>
              </w:rPr>
            </w:pPr>
          </w:p>
          <w:p w14:paraId="2E3FA151" w14:textId="77777777" w:rsidR="007604E4" w:rsidRPr="00D82A0A" w:rsidRDefault="007604E4" w:rsidP="007604E4">
            <w:pPr>
              <w:rPr>
                <w:rFonts w:ascii="Arial" w:hAnsi="Arial" w:cs="Arial"/>
                <w:b/>
                <w:sz w:val="20"/>
                <w:szCs w:val="20"/>
              </w:rPr>
            </w:pPr>
            <w:r w:rsidRPr="00D82A0A">
              <w:rPr>
                <w:rFonts w:ascii="Arial" w:hAnsi="Arial" w:cs="Arial"/>
                <w:b/>
                <w:sz w:val="20"/>
                <w:szCs w:val="20"/>
              </w:rPr>
              <w:t>JOB TITLE</w:t>
            </w:r>
          </w:p>
        </w:tc>
        <w:tc>
          <w:tcPr>
            <w:tcW w:w="1260" w:type="dxa"/>
          </w:tcPr>
          <w:p w14:paraId="2E3FA152" w14:textId="77777777" w:rsidR="007604E4" w:rsidRPr="00D82A0A" w:rsidRDefault="007604E4" w:rsidP="007604E4">
            <w:pPr>
              <w:rPr>
                <w:rFonts w:ascii="Arial" w:hAnsi="Arial" w:cs="Arial"/>
                <w:b/>
                <w:sz w:val="20"/>
                <w:szCs w:val="20"/>
              </w:rPr>
            </w:pPr>
          </w:p>
          <w:p w14:paraId="2E3FA153" w14:textId="77777777" w:rsidR="007604E4" w:rsidRPr="00D82A0A" w:rsidRDefault="007604E4" w:rsidP="007604E4">
            <w:pPr>
              <w:rPr>
                <w:rFonts w:ascii="Arial" w:hAnsi="Arial" w:cs="Arial"/>
                <w:b/>
                <w:sz w:val="20"/>
                <w:szCs w:val="20"/>
              </w:rPr>
            </w:pPr>
            <w:r w:rsidRPr="00D82A0A">
              <w:rPr>
                <w:rFonts w:ascii="Arial" w:hAnsi="Arial" w:cs="Arial"/>
                <w:b/>
                <w:sz w:val="20"/>
                <w:szCs w:val="20"/>
              </w:rPr>
              <w:t>FROM/TO</w:t>
            </w:r>
          </w:p>
        </w:tc>
        <w:tc>
          <w:tcPr>
            <w:tcW w:w="2160" w:type="dxa"/>
          </w:tcPr>
          <w:p w14:paraId="2E3FA154" w14:textId="77777777" w:rsidR="007604E4" w:rsidRPr="00D82A0A" w:rsidRDefault="007604E4" w:rsidP="007604E4">
            <w:pPr>
              <w:rPr>
                <w:rFonts w:ascii="Arial" w:hAnsi="Arial" w:cs="Arial"/>
                <w:b/>
                <w:sz w:val="20"/>
                <w:szCs w:val="20"/>
              </w:rPr>
            </w:pPr>
          </w:p>
          <w:p w14:paraId="2E3FA155" w14:textId="77777777" w:rsidR="007604E4" w:rsidRPr="00D82A0A" w:rsidRDefault="007604E4" w:rsidP="007604E4">
            <w:pPr>
              <w:rPr>
                <w:rFonts w:ascii="Arial" w:hAnsi="Arial" w:cs="Arial"/>
                <w:b/>
                <w:sz w:val="20"/>
                <w:szCs w:val="20"/>
              </w:rPr>
            </w:pPr>
            <w:r w:rsidRPr="00D82A0A">
              <w:rPr>
                <w:rFonts w:ascii="Arial" w:hAnsi="Arial" w:cs="Arial"/>
                <w:b/>
                <w:sz w:val="20"/>
                <w:szCs w:val="20"/>
              </w:rPr>
              <w:t>NAME AND ADDRESS OF EMPLOYER</w:t>
            </w:r>
          </w:p>
        </w:tc>
        <w:tc>
          <w:tcPr>
            <w:tcW w:w="2340" w:type="dxa"/>
          </w:tcPr>
          <w:p w14:paraId="2E3FA156" w14:textId="77777777" w:rsidR="007604E4" w:rsidRPr="00D82A0A" w:rsidRDefault="007604E4" w:rsidP="007604E4">
            <w:pPr>
              <w:rPr>
                <w:rFonts w:ascii="Arial" w:hAnsi="Arial" w:cs="Arial"/>
                <w:b/>
                <w:sz w:val="20"/>
                <w:szCs w:val="20"/>
              </w:rPr>
            </w:pPr>
          </w:p>
          <w:p w14:paraId="2E3FA157" w14:textId="77777777" w:rsidR="007604E4" w:rsidRPr="00D82A0A" w:rsidRDefault="007604E4" w:rsidP="007604E4">
            <w:pPr>
              <w:rPr>
                <w:rFonts w:ascii="Arial" w:hAnsi="Arial" w:cs="Arial"/>
                <w:b/>
                <w:sz w:val="20"/>
                <w:szCs w:val="20"/>
              </w:rPr>
            </w:pPr>
            <w:r w:rsidRPr="00D82A0A">
              <w:rPr>
                <w:rFonts w:ascii="Arial" w:hAnsi="Arial" w:cs="Arial"/>
                <w:b/>
                <w:sz w:val="20"/>
                <w:szCs w:val="20"/>
              </w:rPr>
              <w:t>AREAS OF RESPONSIBILITY AND DUTIES AND SALARY</w:t>
            </w:r>
          </w:p>
        </w:tc>
        <w:tc>
          <w:tcPr>
            <w:tcW w:w="1548" w:type="dxa"/>
          </w:tcPr>
          <w:p w14:paraId="2E3FA158" w14:textId="77777777" w:rsidR="007604E4" w:rsidRPr="00D82A0A" w:rsidRDefault="007604E4" w:rsidP="007604E4">
            <w:pPr>
              <w:rPr>
                <w:rFonts w:ascii="Arial" w:hAnsi="Arial" w:cs="Arial"/>
                <w:b/>
                <w:sz w:val="20"/>
                <w:szCs w:val="20"/>
              </w:rPr>
            </w:pPr>
          </w:p>
          <w:p w14:paraId="2E3FA159" w14:textId="77777777" w:rsidR="007604E4" w:rsidRPr="00D82A0A" w:rsidRDefault="007604E4" w:rsidP="007604E4">
            <w:pPr>
              <w:rPr>
                <w:rFonts w:ascii="Arial" w:hAnsi="Arial" w:cs="Arial"/>
                <w:b/>
                <w:sz w:val="20"/>
                <w:szCs w:val="20"/>
              </w:rPr>
            </w:pPr>
            <w:r w:rsidRPr="00D82A0A">
              <w:rPr>
                <w:rFonts w:ascii="Arial" w:hAnsi="Arial" w:cs="Arial"/>
                <w:b/>
                <w:sz w:val="20"/>
                <w:szCs w:val="20"/>
              </w:rPr>
              <w:t>REASON FOR LEAVING</w:t>
            </w:r>
          </w:p>
        </w:tc>
      </w:tr>
      <w:tr w:rsidR="007604E4" w:rsidRPr="00B578F5" w14:paraId="2E3FA18A" w14:textId="77777777" w:rsidTr="00B578F5">
        <w:tc>
          <w:tcPr>
            <w:tcW w:w="1548" w:type="dxa"/>
          </w:tcPr>
          <w:p w14:paraId="2E3FA15B" w14:textId="77777777" w:rsidR="007604E4" w:rsidRPr="00B578F5" w:rsidRDefault="007604E4" w:rsidP="007604E4">
            <w:pPr>
              <w:rPr>
                <w:rFonts w:ascii="Arial" w:hAnsi="Arial" w:cs="Arial"/>
              </w:rPr>
            </w:pPr>
          </w:p>
          <w:p w14:paraId="2E3FA15C" w14:textId="77777777" w:rsidR="007604E4" w:rsidRPr="00B578F5" w:rsidRDefault="007604E4" w:rsidP="007604E4">
            <w:pPr>
              <w:rPr>
                <w:rFonts w:ascii="Arial" w:hAnsi="Arial" w:cs="Arial"/>
              </w:rPr>
            </w:pPr>
          </w:p>
          <w:p w14:paraId="2E3FA15D" w14:textId="77777777" w:rsidR="007604E4" w:rsidRPr="00B578F5" w:rsidRDefault="007604E4" w:rsidP="007604E4">
            <w:pPr>
              <w:rPr>
                <w:rFonts w:ascii="Arial" w:hAnsi="Arial" w:cs="Arial"/>
              </w:rPr>
            </w:pPr>
          </w:p>
          <w:p w14:paraId="2E3FA15E" w14:textId="77777777" w:rsidR="007604E4" w:rsidRPr="00B578F5" w:rsidRDefault="007604E4" w:rsidP="007604E4">
            <w:pPr>
              <w:rPr>
                <w:rFonts w:ascii="Arial" w:hAnsi="Arial" w:cs="Arial"/>
              </w:rPr>
            </w:pPr>
          </w:p>
          <w:p w14:paraId="2E3FA15F" w14:textId="77777777" w:rsidR="007604E4" w:rsidRPr="00B578F5" w:rsidRDefault="007604E4" w:rsidP="007604E4">
            <w:pPr>
              <w:rPr>
                <w:rFonts w:ascii="Arial" w:hAnsi="Arial" w:cs="Arial"/>
              </w:rPr>
            </w:pPr>
          </w:p>
          <w:p w14:paraId="2E3FA160" w14:textId="77777777" w:rsidR="007604E4" w:rsidRPr="00B578F5" w:rsidRDefault="007604E4" w:rsidP="007604E4">
            <w:pPr>
              <w:rPr>
                <w:rFonts w:ascii="Arial" w:hAnsi="Arial" w:cs="Arial"/>
              </w:rPr>
            </w:pPr>
          </w:p>
        </w:tc>
        <w:tc>
          <w:tcPr>
            <w:tcW w:w="1260" w:type="dxa"/>
          </w:tcPr>
          <w:p w14:paraId="2E3FA161" w14:textId="77777777" w:rsidR="007604E4" w:rsidRPr="00B578F5" w:rsidRDefault="007604E4" w:rsidP="007604E4">
            <w:pPr>
              <w:rPr>
                <w:rFonts w:ascii="Arial" w:hAnsi="Arial" w:cs="Arial"/>
              </w:rPr>
            </w:pPr>
          </w:p>
        </w:tc>
        <w:tc>
          <w:tcPr>
            <w:tcW w:w="2160" w:type="dxa"/>
          </w:tcPr>
          <w:p w14:paraId="2E3FA162" w14:textId="77777777" w:rsidR="007604E4" w:rsidRPr="00B578F5" w:rsidRDefault="007604E4" w:rsidP="007604E4">
            <w:pPr>
              <w:rPr>
                <w:rFonts w:ascii="Arial" w:hAnsi="Arial" w:cs="Arial"/>
              </w:rPr>
            </w:pPr>
          </w:p>
          <w:p w14:paraId="2E3FA163" w14:textId="77777777" w:rsidR="007604E4" w:rsidRPr="00B578F5" w:rsidRDefault="007604E4" w:rsidP="007604E4">
            <w:pPr>
              <w:rPr>
                <w:rFonts w:ascii="Arial" w:hAnsi="Arial" w:cs="Arial"/>
              </w:rPr>
            </w:pPr>
          </w:p>
          <w:p w14:paraId="2E3FA164" w14:textId="77777777" w:rsidR="007604E4" w:rsidRPr="00B578F5" w:rsidRDefault="007604E4" w:rsidP="007604E4">
            <w:pPr>
              <w:rPr>
                <w:rFonts w:ascii="Arial" w:hAnsi="Arial" w:cs="Arial"/>
              </w:rPr>
            </w:pPr>
          </w:p>
          <w:p w14:paraId="2E3FA165" w14:textId="77777777" w:rsidR="007604E4" w:rsidRPr="00B578F5" w:rsidRDefault="007604E4" w:rsidP="007604E4">
            <w:pPr>
              <w:rPr>
                <w:rFonts w:ascii="Arial" w:hAnsi="Arial" w:cs="Arial"/>
              </w:rPr>
            </w:pPr>
          </w:p>
          <w:p w14:paraId="2E3FA166" w14:textId="77777777" w:rsidR="007604E4" w:rsidRPr="00B578F5" w:rsidRDefault="007604E4" w:rsidP="007604E4">
            <w:pPr>
              <w:rPr>
                <w:rFonts w:ascii="Arial" w:hAnsi="Arial" w:cs="Arial"/>
              </w:rPr>
            </w:pPr>
          </w:p>
          <w:p w14:paraId="2E3FA167" w14:textId="77777777" w:rsidR="007604E4" w:rsidRPr="00B578F5" w:rsidRDefault="007604E4" w:rsidP="007604E4">
            <w:pPr>
              <w:rPr>
                <w:rFonts w:ascii="Arial" w:hAnsi="Arial" w:cs="Arial"/>
              </w:rPr>
            </w:pPr>
          </w:p>
          <w:p w14:paraId="2E3FA168" w14:textId="77777777" w:rsidR="007604E4" w:rsidRPr="00B578F5" w:rsidRDefault="007604E4" w:rsidP="007604E4">
            <w:pPr>
              <w:rPr>
                <w:rFonts w:ascii="Arial" w:hAnsi="Arial" w:cs="Arial"/>
              </w:rPr>
            </w:pPr>
          </w:p>
          <w:p w14:paraId="2E3FA169" w14:textId="77777777" w:rsidR="007604E4" w:rsidRPr="00B578F5" w:rsidRDefault="007604E4" w:rsidP="007604E4">
            <w:pPr>
              <w:rPr>
                <w:rFonts w:ascii="Arial" w:hAnsi="Arial" w:cs="Arial"/>
              </w:rPr>
            </w:pPr>
          </w:p>
          <w:p w14:paraId="2E3FA16A" w14:textId="77777777" w:rsidR="007604E4" w:rsidRPr="00B578F5" w:rsidRDefault="007604E4" w:rsidP="007604E4">
            <w:pPr>
              <w:rPr>
                <w:rFonts w:ascii="Arial" w:hAnsi="Arial" w:cs="Arial"/>
              </w:rPr>
            </w:pPr>
          </w:p>
          <w:p w14:paraId="2E3FA16B" w14:textId="77777777" w:rsidR="007604E4" w:rsidRPr="00B578F5" w:rsidRDefault="007604E4" w:rsidP="007604E4">
            <w:pPr>
              <w:rPr>
                <w:rFonts w:ascii="Arial" w:hAnsi="Arial" w:cs="Arial"/>
              </w:rPr>
            </w:pPr>
          </w:p>
          <w:p w14:paraId="2E3FA16C" w14:textId="77777777" w:rsidR="007604E4" w:rsidRPr="00B578F5" w:rsidRDefault="007604E4" w:rsidP="007604E4">
            <w:pPr>
              <w:rPr>
                <w:rFonts w:ascii="Arial" w:hAnsi="Arial" w:cs="Arial"/>
              </w:rPr>
            </w:pPr>
          </w:p>
          <w:p w14:paraId="2E3FA16D" w14:textId="77777777" w:rsidR="007604E4" w:rsidRPr="00B578F5" w:rsidRDefault="007604E4" w:rsidP="007604E4">
            <w:pPr>
              <w:rPr>
                <w:rFonts w:ascii="Arial" w:hAnsi="Arial" w:cs="Arial"/>
              </w:rPr>
            </w:pPr>
          </w:p>
          <w:p w14:paraId="2E3FA16E" w14:textId="77777777" w:rsidR="007604E4" w:rsidRPr="00B578F5" w:rsidRDefault="007604E4" w:rsidP="007604E4">
            <w:pPr>
              <w:rPr>
                <w:rFonts w:ascii="Arial" w:hAnsi="Arial" w:cs="Arial"/>
              </w:rPr>
            </w:pPr>
          </w:p>
          <w:p w14:paraId="2E3FA16F" w14:textId="77777777" w:rsidR="007604E4" w:rsidRPr="00B578F5" w:rsidRDefault="007604E4" w:rsidP="007604E4">
            <w:pPr>
              <w:rPr>
                <w:rFonts w:ascii="Arial" w:hAnsi="Arial" w:cs="Arial"/>
              </w:rPr>
            </w:pPr>
          </w:p>
          <w:p w14:paraId="2E3FA170" w14:textId="77777777" w:rsidR="007604E4" w:rsidRPr="00B578F5" w:rsidRDefault="007604E4" w:rsidP="007604E4">
            <w:pPr>
              <w:rPr>
                <w:rFonts w:ascii="Arial" w:hAnsi="Arial" w:cs="Arial"/>
              </w:rPr>
            </w:pPr>
          </w:p>
          <w:p w14:paraId="2E3FA171" w14:textId="77777777" w:rsidR="007604E4" w:rsidRPr="00B578F5" w:rsidRDefault="007604E4" w:rsidP="007604E4">
            <w:pPr>
              <w:rPr>
                <w:rFonts w:ascii="Arial" w:hAnsi="Arial" w:cs="Arial"/>
              </w:rPr>
            </w:pPr>
          </w:p>
          <w:p w14:paraId="2E3FA172" w14:textId="77777777" w:rsidR="007604E4" w:rsidRPr="00B578F5" w:rsidRDefault="007604E4" w:rsidP="007604E4">
            <w:pPr>
              <w:rPr>
                <w:rFonts w:ascii="Arial" w:hAnsi="Arial" w:cs="Arial"/>
              </w:rPr>
            </w:pPr>
          </w:p>
          <w:p w14:paraId="2E3FA173" w14:textId="77777777" w:rsidR="007604E4" w:rsidRPr="00B578F5" w:rsidRDefault="007604E4" w:rsidP="007604E4">
            <w:pPr>
              <w:rPr>
                <w:rFonts w:ascii="Arial" w:hAnsi="Arial" w:cs="Arial"/>
              </w:rPr>
            </w:pPr>
          </w:p>
          <w:p w14:paraId="2E3FA174" w14:textId="77777777" w:rsidR="007604E4" w:rsidRPr="00B578F5" w:rsidRDefault="007604E4" w:rsidP="007604E4">
            <w:pPr>
              <w:rPr>
                <w:rFonts w:ascii="Arial" w:hAnsi="Arial" w:cs="Arial"/>
              </w:rPr>
            </w:pPr>
          </w:p>
          <w:p w14:paraId="2E3FA175" w14:textId="77777777" w:rsidR="007604E4" w:rsidRPr="00B578F5" w:rsidRDefault="007604E4" w:rsidP="007604E4">
            <w:pPr>
              <w:rPr>
                <w:rFonts w:ascii="Arial" w:hAnsi="Arial" w:cs="Arial"/>
              </w:rPr>
            </w:pPr>
          </w:p>
          <w:p w14:paraId="2E3FA176" w14:textId="77777777" w:rsidR="007604E4" w:rsidRPr="00B578F5" w:rsidRDefault="007604E4" w:rsidP="007604E4">
            <w:pPr>
              <w:rPr>
                <w:rFonts w:ascii="Arial" w:hAnsi="Arial" w:cs="Arial"/>
              </w:rPr>
            </w:pPr>
          </w:p>
          <w:p w14:paraId="2E3FA177" w14:textId="77777777" w:rsidR="007604E4" w:rsidRPr="00B578F5" w:rsidRDefault="007604E4" w:rsidP="007604E4">
            <w:pPr>
              <w:rPr>
                <w:rFonts w:ascii="Arial" w:hAnsi="Arial" w:cs="Arial"/>
              </w:rPr>
            </w:pPr>
          </w:p>
          <w:p w14:paraId="2E3FA178" w14:textId="77777777" w:rsidR="007604E4" w:rsidRPr="00B578F5" w:rsidRDefault="007604E4" w:rsidP="007604E4">
            <w:pPr>
              <w:rPr>
                <w:rFonts w:ascii="Arial" w:hAnsi="Arial" w:cs="Arial"/>
              </w:rPr>
            </w:pPr>
          </w:p>
          <w:p w14:paraId="2E3FA179" w14:textId="77777777" w:rsidR="007604E4" w:rsidRPr="00B578F5" w:rsidRDefault="007604E4" w:rsidP="007604E4">
            <w:pPr>
              <w:rPr>
                <w:rFonts w:ascii="Arial" w:hAnsi="Arial" w:cs="Arial"/>
              </w:rPr>
            </w:pPr>
          </w:p>
          <w:p w14:paraId="2E3FA17A" w14:textId="77777777" w:rsidR="007604E4" w:rsidRPr="00B578F5" w:rsidRDefault="007604E4" w:rsidP="007604E4">
            <w:pPr>
              <w:rPr>
                <w:rFonts w:ascii="Arial" w:hAnsi="Arial" w:cs="Arial"/>
              </w:rPr>
            </w:pPr>
          </w:p>
          <w:p w14:paraId="2E3FA17B" w14:textId="77777777" w:rsidR="007604E4" w:rsidRPr="00B578F5" w:rsidRDefault="007604E4" w:rsidP="007604E4">
            <w:pPr>
              <w:rPr>
                <w:rFonts w:ascii="Arial" w:hAnsi="Arial" w:cs="Arial"/>
              </w:rPr>
            </w:pPr>
          </w:p>
          <w:p w14:paraId="2E3FA17C" w14:textId="77777777" w:rsidR="007604E4" w:rsidRPr="00B578F5" w:rsidRDefault="007604E4" w:rsidP="007604E4">
            <w:pPr>
              <w:rPr>
                <w:rFonts w:ascii="Arial" w:hAnsi="Arial" w:cs="Arial"/>
              </w:rPr>
            </w:pPr>
          </w:p>
          <w:p w14:paraId="2E3FA17D" w14:textId="77777777" w:rsidR="007604E4" w:rsidRPr="00B578F5" w:rsidRDefault="007604E4" w:rsidP="007604E4">
            <w:pPr>
              <w:rPr>
                <w:rFonts w:ascii="Arial" w:hAnsi="Arial" w:cs="Arial"/>
              </w:rPr>
            </w:pPr>
          </w:p>
          <w:p w14:paraId="2E3FA17E" w14:textId="77777777" w:rsidR="007604E4" w:rsidRPr="00B578F5" w:rsidRDefault="007604E4" w:rsidP="007604E4">
            <w:pPr>
              <w:rPr>
                <w:rFonts w:ascii="Arial" w:hAnsi="Arial" w:cs="Arial"/>
              </w:rPr>
            </w:pPr>
          </w:p>
          <w:p w14:paraId="2E3FA17F" w14:textId="77777777" w:rsidR="007604E4" w:rsidRPr="00B578F5" w:rsidRDefault="007604E4" w:rsidP="007604E4">
            <w:pPr>
              <w:rPr>
                <w:rFonts w:ascii="Arial" w:hAnsi="Arial" w:cs="Arial"/>
              </w:rPr>
            </w:pPr>
          </w:p>
          <w:p w14:paraId="2E3FA180" w14:textId="77777777" w:rsidR="007604E4" w:rsidRPr="00B578F5" w:rsidRDefault="007604E4" w:rsidP="007604E4">
            <w:pPr>
              <w:rPr>
                <w:rFonts w:ascii="Arial" w:hAnsi="Arial" w:cs="Arial"/>
              </w:rPr>
            </w:pPr>
          </w:p>
          <w:p w14:paraId="2E3FA181" w14:textId="77777777" w:rsidR="007604E4" w:rsidRPr="00B578F5" w:rsidRDefault="007604E4" w:rsidP="007604E4">
            <w:pPr>
              <w:rPr>
                <w:rFonts w:ascii="Arial" w:hAnsi="Arial" w:cs="Arial"/>
              </w:rPr>
            </w:pPr>
          </w:p>
          <w:p w14:paraId="2E3FA182" w14:textId="77777777" w:rsidR="007604E4" w:rsidRPr="00B578F5" w:rsidRDefault="007604E4" w:rsidP="007604E4">
            <w:pPr>
              <w:rPr>
                <w:rFonts w:ascii="Arial" w:hAnsi="Arial" w:cs="Arial"/>
              </w:rPr>
            </w:pPr>
          </w:p>
          <w:p w14:paraId="2E3FA183" w14:textId="77777777" w:rsidR="007604E4" w:rsidRPr="00B578F5" w:rsidRDefault="007604E4" w:rsidP="007604E4">
            <w:pPr>
              <w:rPr>
                <w:rFonts w:ascii="Arial" w:hAnsi="Arial" w:cs="Arial"/>
              </w:rPr>
            </w:pPr>
          </w:p>
          <w:p w14:paraId="2E3FA184" w14:textId="77777777" w:rsidR="007604E4" w:rsidRPr="00B578F5" w:rsidRDefault="007604E4" w:rsidP="007604E4">
            <w:pPr>
              <w:rPr>
                <w:rFonts w:ascii="Arial" w:hAnsi="Arial" w:cs="Arial"/>
              </w:rPr>
            </w:pPr>
          </w:p>
          <w:p w14:paraId="2E3FA185" w14:textId="77777777" w:rsidR="007604E4" w:rsidRPr="00B578F5" w:rsidRDefault="007604E4" w:rsidP="007604E4">
            <w:pPr>
              <w:rPr>
                <w:rFonts w:ascii="Arial" w:hAnsi="Arial" w:cs="Arial"/>
              </w:rPr>
            </w:pPr>
          </w:p>
          <w:p w14:paraId="2E3FA187" w14:textId="77777777" w:rsidR="007604E4" w:rsidRPr="00B578F5" w:rsidRDefault="007604E4" w:rsidP="007604E4">
            <w:pPr>
              <w:rPr>
                <w:rFonts w:ascii="Arial" w:hAnsi="Arial" w:cs="Arial"/>
              </w:rPr>
            </w:pPr>
          </w:p>
        </w:tc>
        <w:tc>
          <w:tcPr>
            <w:tcW w:w="2340" w:type="dxa"/>
          </w:tcPr>
          <w:p w14:paraId="2E3FA188" w14:textId="77777777" w:rsidR="007604E4" w:rsidRPr="00B578F5" w:rsidRDefault="007604E4" w:rsidP="007604E4">
            <w:pPr>
              <w:rPr>
                <w:rFonts w:ascii="Arial" w:hAnsi="Arial" w:cs="Arial"/>
              </w:rPr>
            </w:pPr>
          </w:p>
        </w:tc>
        <w:tc>
          <w:tcPr>
            <w:tcW w:w="1548" w:type="dxa"/>
          </w:tcPr>
          <w:p w14:paraId="2E3FA189" w14:textId="77777777" w:rsidR="007604E4" w:rsidRPr="00B578F5" w:rsidRDefault="007604E4" w:rsidP="007604E4">
            <w:pPr>
              <w:rPr>
                <w:rFonts w:ascii="Arial" w:hAnsi="Arial" w:cs="Arial"/>
              </w:rPr>
            </w:pPr>
          </w:p>
        </w:tc>
      </w:tr>
    </w:tbl>
    <w:p w14:paraId="2E3FA18B" w14:textId="77777777" w:rsidR="007604E4" w:rsidRDefault="007604E4" w:rsidP="007604E4">
      <w:pPr>
        <w:ind w:left="360"/>
        <w:rPr>
          <w:rFonts w:ascii="Arial" w:hAnsi="Arial" w:cs="Arial"/>
          <w:b/>
        </w:rPr>
        <w:sectPr w:rsidR="007604E4" w:rsidSect="00704D04">
          <w:pgSz w:w="12240" w:h="15840"/>
          <w:pgMar w:top="1258" w:right="1800" w:bottom="1440" w:left="1800" w:header="708" w:footer="708" w:gutter="0"/>
          <w:cols w:space="708"/>
          <w:docGrid w:linePitch="360"/>
        </w:sectPr>
      </w:pPr>
    </w:p>
    <w:p w14:paraId="2E3FA18C" w14:textId="77777777" w:rsidR="007604E4" w:rsidRPr="00704D04" w:rsidRDefault="00B72C16" w:rsidP="00B72C16">
      <w:pPr>
        <w:numPr>
          <w:ilvl w:val="0"/>
          <w:numId w:val="1"/>
        </w:numPr>
        <w:rPr>
          <w:rFonts w:ascii="Arial" w:hAnsi="Arial" w:cs="Arial"/>
          <w:b/>
        </w:rPr>
      </w:pPr>
      <w:r>
        <w:rPr>
          <w:rFonts w:ascii="Arial" w:hAnsi="Arial" w:cs="Arial"/>
          <w:b/>
        </w:rPr>
        <w:lastRenderedPageBreak/>
        <w:t xml:space="preserve"> </w:t>
      </w:r>
      <w:r w:rsidR="007604E4" w:rsidRPr="00704D04">
        <w:rPr>
          <w:rFonts w:ascii="Arial" w:hAnsi="Arial" w:cs="Arial"/>
          <w:b/>
        </w:rPr>
        <w:t>SUPPORTING STATEMENT</w:t>
      </w:r>
    </w:p>
    <w:p w14:paraId="2E3FA18D" w14:textId="77777777" w:rsidR="007604E4" w:rsidRPr="00704D04" w:rsidRDefault="007604E4" w:rsidP="00281D2A">
      <w:pPr>
        <w:ind w:left="720"/>
        <w:rPr>
          <w:rFonts w:ascii="Arial" w:hAnsi="Arial" w:cs="Arial"/>
          <w:b/>
        </w:rPr>
      </w:pPr>
    </w:p>
    <w:p w14:paraId="2E3FA18E" w14:textId="2CCFE53B" w:rsidR="007604E4" w:rsidRPr="00704D04" w:rsidRDefault="007604E4" w:rsidP="007604E4">
      <w:pPr>
        <w:rPr>
          <w:rFonts w:ascii="Arial" w:hAnsi="Arial" w:cs="Arial"/>
          <w:b/>
        </w:rPr>
      </w:pPr>
      <w:r w:rsidRPr="00704D04">
        <w:rPr>
          <w:rFonts w:ascii="Arial" w:hAnsi="Arial" w:cs="Arial"/>
          <w:b/>
        </w:rPr>
        <w:t xml:space="preserve">SHORTLISTING WILL BE CARRIED OUT ON THE BASIS OF HOW WELL CANDIDATES ADDRESS </w:t>
      </w:r>
      <w:r w:rsidR="00A13FCE" w:rsidRPr="00A13FCE">
        <w:rPr>
          <w:rFonts w:ascii="Arial" w:hAnsi="Arial" w:cs="Arial"/>
          <w:b/>
          <w:u w:val="single"/>
        </w:rPr>
        <w:t>ALL</w:t>
      </w:r>
      <w:r w:rsidR="00A13FCE">
        <w:rPr>
          <w:rFonts w:ascii="Arial" w:hAnsi="Arial" w:cs="Arial"/>
          <w:b/>
        </w:rPr>
        <w:t xml:space="preserve"> </w:t>
      </w:r>
      <w:r w:rsidRPr="00704D04">
        <w:rPr>
          <w:rFonts w:ascii="Arial" w:hAnsi="Arial" w:cs="Arial"/>
          <w:b/>
        </w:rPr>
        <w:t xml:space="preserve">THE CRITERIA CONTAINED IN </w:t>
      </w:r>
      <w:r w:rsidR="000F358D">
        <w:rPr>
          <w:rFonts w:ascii="Arial" w:hAnsi="Arial" w:cs="Arial"/>
          <w:b/>
        </w:rPr>
        <w:t xml:space="preserve">THE </w:t>
      </w:r>
      <w:r w:rsidRPr="00704D04">
        <w:rPr>
          <w:rFonts w:ascii="Arial" w:hAnsi="Arial" w:cs="Arial"/>
          <w:b/>
        </w:rPr>
        <w:t>“PERSON SPECIFICATION”</w:t>
      </w:r>
      <w:r w:rsidR="009F680A">
        <w:rPr>
          <w:rFonts w:ascii="Arial" w:hAnsi="Arial" w:cs="Arial"/>
          <w:b/>
        </w:rPr>
        <w:t>. (P</w:t>
      </w:r>
      <w:r w:rsidR="00A13FCE">
        <w:rPr>
          <w:rFonts w:ascii="Arial" w:hAnsi="Arial" w:cs="Arial"/>
          <w:b/>
        </w:rPr>
        <w:t>lease continue on</w:t>
      </w:r>
      <w:r w:rsidRPr="00704D04">
        <w:rPr>
          <w:rFonts w:ascii="Arial" w:hAnsi="Arial" w:cs="Arial"/>
          <w:b/>
        </w:rPr>
        <w:t xml:space="preserve"> separate sheet</w:t>
      </w:r>
      <w:r w:rsidR="00A13FCE">
        <w:rPr>
          <w:rFonts w:ascii="Arial" w:hAnsi="Arial" w:cs="Arial"/>
          <w:b/>
        </w:rPr>
        <w:t>s</w:t>
      </w:r>
      <w:r w:rsidRPr="00704D04">
        <w:rPr>
          <w:rFonts w:ascii="Arial" w:hAnsi="Arial" w:cs="Arial"/>
          <w:b/>
        </w:rPr>
        <w:t xml:space="preserve"> if required)</w:t>
      </w:r>
      <w:r w:rsidR="008A1232">
        <w:rPr>
          <w:rFonts w:ascii="Arial" w:hAnsi="Arial" w:cs="Arial"/>
          <w:b/>
        </w:rPr>
        <w:t>.</w:t>
      </w:r>
      <w:r w:rsidR="00D5482C">
        <w:rPr>
          <w:rFonts w:ascii="Arial" w:hAnsi="Arial" w:cs="Arial"/>
          <w:b/>
        </w:rPr>
        <w:t xml:space="preserve">  </w:t>
      </w:r>
    </w:p>
    <w:p w14:paraId="2E3FA18F" w14:textId="77777777" w:rsidR="007604E4" w:rsidRDefault="007604E4" w:rsidP="007604E4">
      <w:pPr>
        <w:rPr>
          <w:rFonts w:ascii="Arial" w:hAnsi="Arial" w:cs="Arial"/>
          <w:b/>
        </w:rPr>
      </w:pPr>
    </w:p>
    <w:p w14:paraId="2E3FA190" w14:textId="2DF1B595" w:rsidR="00B72C16" w:rsidRPr="00704D04" w:rsidRDefault="00B72C16" w:rsidP="00B72C16">
      <w:pPr>
        <w:ind w:left="720" w:hanging="720"/>
        <w:rPr>
          <w:rFonts w:ascii="Arial" w:hAnsi="Arial" w:cs="Arial"/>
          <w:b/>
        </w:rPr>
      </w:pPr>
      <w:r>
        <w:rPr>
          <w:rFonts w:ascii="Arial" w:hAnsi="Arial" w:cs="Arial"/>
          <w:b/>
        </w:rPr>
        <w:t xml:space="preserve">4.1 </w:t>
      </w:r>
      <w:r>
        <w:rPr>
          <w:rFonts w:ascii="Arial" w:hAnsi="Arial" w:cs="Arial"/>
          <w:b/>
        </w:rPr>
        <w:tab/>
        <w:t xml:space="preserve">PLEASE DESCRIBE HOW YOUR </w:t>
      </w:r>
      <w:r w:rsidRPr="00B72C16">
        <w:rPr>
          <w:rFonts w:ascii="Arial" w:hAnsi="Arial" w:cs="Arial"/>
          <w:b/>
          <w:u w:val="single"/>
        </w:rPr>
        <w:t>QUALIFICATION</w:t>
      </w:r>
      <w:r w:rsidR="00651DB0">
        <w:rPr>
          <w:rFonts w:ascii="Arial" w:hAnsi="Arial" w:cs="Arial"/>
          <w:b/>
          <w:u w:val="single"/>
        </w:rPr>
        <w:t>S</w:t>
      </w:r>
      <w:r w:rsidRPr="00B72C16">
        <w:rPr>
          <w:rFonts w:ascii="Arial" w:hAnsi="Arial" w:cs="Arial"/>
          <w:b/>
          <w:u w:val="single"/>
        </w:rPr>
        <w:t xml:space="preserve"> AND EXPERIENCE</w:t>
      </w:r>
      <w:r w:rsidR="00A2799D">
        <w:rPr>
          <w:rFonts w:ascii="Arial" w:hAnsi="Arial" w:cs="Arial"/>
          <w:b/>
        </w:rPr>
        <w:t xml:space="preserve"> MEET</w:t>
      </w:r>
      <w:r w:rsidR="009A1355">
        <w:rPr>
          <w:rFonts w:ascii="Arial" w:hAnsi="Arial" w:cs="Arial"/>
          <w:b/>
        </w:rPr>
        <w:t xml:space="preserve"> THE CRITERIA FOR </w:t>
      </w:r>
      <w:r w:rsidR="00D82A0A">
        <w:rPr>
          <w:rFonts w:ascii="Arial" w:hAnsi="Arial" w:cs="Arial"/>
          <w:b/>
        </w:rPr>
        <w:t xml:space="preserve">THE POST </w:t>
      </w:r>
      <w:r>
        <w:rPr>
          <w:rFonts w:ascii="Arial" w:hAnsi="Arial" w:cs="Arial"/>
          <w:b/>
        </w:rPr>
        <w:t>WITH THE CHILDREN’S LAW CENTRE</w:t>
      </w:r>
      <w:r w:rsidR="00062C19">
        <w:rPr>
          <w:rFonts w:ascii="Arial" w:hAnsi="Arial" w:cs="Arial"/>
          <w:b/>
        </w:rPr>
        <w:t>.</w:t>
      </w:r>
      <w:r w:rsidR="00141029">
        <w:rPr>
          <w:rFonts w:ascii="Arial" w:hAnsi="Arial" w:cs="Arial"/>
          <w:b/>
        </w:rPr>
        <w:t xml:space="preserve">  (700 words max)</w:t>
      </w:r>
    </w:p>
    <w:p w14:paraId="2E3FA191" w14:textId="77777777" w:rsidR="00B72C16" w:rsidRPr="00704D04" w:rsidRDefault="00B72C16" w:rsidP="007604E4">
      <w:pPr>
        <w:rPr>
          <w:rFonts w:ascii="Arial" w:hAnsi="Arial" w:cs="Arial"/>
          <w:b/>
        </w:rPr>
      </w:pPr>
      <w:r>
        <w:rPr>
          <w:rFonts w:ascii="Arial" w:hAnsi="Arial" w:cs="Arial"/>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604E4" w:rsidRPr="00B578F5" w14:paraId="2E3FA1B6" w14:textId="77777777" w:rsidTr="00281D2A">
        <w:tc>
          <w:tcPr>
            <w:tcW w:w="8748" w:type="dxa"/>
          </w:tcPr>
          <w:p w14:paraId="2E3FA192" w14:textId="77777777" w:rsidR="007604E4" w:rsidRPr="00B578F5" w:rsidRDefault="007604E4" w:rsidP="007604E4">
            <w:pPr>
              <w:rPr>
                <w:rFonts w:ascii="Arial" w:hAnsi="Arial" w:cs="Arial"/>
              </w:rPr>
            </w:pPr>
          </w:p>
          <w:p w14:paraId="2E3FA193" w14:textId="77777777" w:rsidR="007604E4" w:rsidRPr="00B578F5" w:rsidRDefault="007604E4" w:rsidP="007604E4">
            <w:pPr>
              <w:rPr>
                <w:rFonts w:ascii="Arial" w:hAnsi="Arial" w:cs="Arial"/>
              </w:rPr>
            </w:pPr>
          </w:p>
          <w:p w14:paraId="2E3FA194" w14:textId="77777777" w:rsidR="007604E4" w:rsidRPr="00B578F5" w:rsidRDefault="007604E4" w:rsidP="007604E4">
            <w:pPr>
              <w:rPr>
                <w:rFonts w:ascii="Arial" w:hAnsi="Arial" w:cs="Arial"/>
              </w:rPr>
            </w:pPr>
          </w:p>
          <w:p w14:paraId="2E3FA195" w14:textId="77777777" w:rsidR="007604E4" w:rsidRPr="00B578F5" w:rsidRDefault="007604E4" w:rsidP="007604E4">
            <w:pPr>
              <w:rPr>
                <w:rFonts w:ascii="Arial" w:hAnsi="Arial" w:cs="Arial"/>
              </w:rPr>
            </w:pPr>
          </w:p>
          <w:p w14:paraId="2E3FA196" w14:textId="77777777" w:rsidR="007604E4" w:rsidRPr="00B578F5" w:rsidRDefault="007604E4" w:rsidP="007604E4">
            <w:pPr>
              <w:rPr>
                <w:rFonts w:ascii="Arial" w:hAnsi="Arial" w:cs="Arial"/>
              </w:rPr>
            </w:pPr>
          </w:p>
          <w:p w14:paraId="2E3FA197" w14:textId="77777777" w:rsidR="007604E4" w:rsidRPr="00B578F5" w:rsidRDefault="007604E4" w:rsidP="007604E4">
            <w:pPr>
              <w:rPr>
                <w:rFonts w:ascii="Arial" w:hAnsi="Arial" w:cs="Arial"/>
              </w:rPr>
            </w:pPr>
          </w:p>
          <w:p w14:paraId="2E3FA198" w14:textId="77777777" w:rsidR="007604E4" w:rsidRPr="00B578F5" w:rsidRDefault="007604E4" w:rsidP="007604E4">
            <w:pPr>
              <w:rPr>
                <w:rFonts w:ascii="Arial" w:hAnsi="Arial" w:cs="Arial"/>
              </w:rPr>
            </w:pPr>
          </w:p>
          <w:p w14:paraId="2E3FA199" w14:textId="77777777" w:rsidR="007604E4" w:rsidRPr="00B578F5" w:rsidRDefault="007604E4" w:rsidP="007604E4">
            <w:pPr>
              <w:rPr>
                <w:rFonts w:ascii="Arial" w:hAnsi="Arial" w:cs="Arial"/>
              </w:rPr>
            </w:pPr>
          </w:p>
          <w:p w14:paraId="2E3FA19A" w14:textId="77777777" w:rsidR="007604E4" w:rsidRPr="00B578F5" w:rsidRDefault="007604E4" w:rsidP="007604E4">
            <w:pPr>
              <w:rPr>
                <w:rFonts w:ascii="Arial" w:hAnsi="Arial" w:cs="Arial"/>
              </w:rPr>
            </w:pPr>
          </w:p>
          <w:p w14:paraId="2E3FA19B" w14:textId="77777777" w:rsidR="007604E4" w:rsidRPr="00B578F5" w:rsidRDefault="007604E4" w:rsidP="007604E4">
            <w:pPr>
              <w:rPr>
                <w:rFonts w:ascii="Arial" w:hAnsi="Arial" w:cs="Arial"/>
              </w:rPr>
            </w:pPr>
          </w:p>
          <w:p w14:paraId="2E3FA19C" w14:textId="77777777" w:rsidR="007604E4" w:rsidRPr="00B578F5" w:rsidRDefault="007604E4" w:rsidP="007604E4">
            <w:pPr>
              <w:rPr>
                <w:rFonts w:ascii="Arial" w:hAnsi="Arial" w:cs="Arial"/>
              </w:rPr>
            </w:pPr>
          </w:p>
          <w:p w14:paraId="2E3FA19D" w14:textId="77777777" w:rsidR="007604E4" w:rsidRPr="00B578F5" w:rsidRDefault="007604E4" w:rsidP="007604E4">
            <w:pPr>
              <w:rPr>
                <w:rFonts w:ascii="Arial" w:hAnsi="Arial" w:cs="Arial"/>
              </w:rPr>
            </w:pPr>
          </w:p>
          <w:p w14:paraId="2E3FA19E" w14:textId="77777777" w:rsidR="007604E4" w:rsidRPr="00B578F5" w:rsidRDefault="007604E4" w:rsidP="007604E4">
            <w:pPr>
              <w:rPr>
                <w:rFonts w:ascii="Arial" w:hAnsi="Arial" w:cs="Arial"/>
              </w:rPr>
            </w:pPr>
          </w:p>
          <w:p w14:paraId="2E3FA19F" w14:textId="77777777" w:rsidR="007604E4" w:rsidRPr="00B578F5" w:rsidRDefault="007604E4" w:rsidP="007604E4">
            <w:pPr>
              <w:rPr>
                <w:rFonts w:ascii="Arial" w:hAnsi="Arial" w:cs="Arial"/>
              </w:rPr>
            </w:pPr>
          </w:p>
          <w:p w14:paraId="2E3FA1A0" w14:textId="77777777" w:rsidR="007604E4" w:rsidRPr="00B578F5" w:rsidRDefault="007604E4" w:rsidP="007604E4">
            <w:pPr>
              <w:rPr>
                <w:rFonts w:ascii="Arial" w:hAnsi="Arial" w:cs="Arial"/>
              </w:rPr>
            </w:pPr>
          </w:p>
          <w:p w14:paraId="2E3FA1A1" w14:textId="77777777" w:rsidR="007604E4" w:rsidRPr="00B578F5" w:rsidRDefault="007604E4" w:rsidP="007604E4">
            <w:pPr>
              <w:rPr>
                <w:rFonts w:ascii="Arial" w:hAnsi="Arial" w:cs="Arial"/>
              </w:rPr>
            </w:pPr>
          </w:p>
          <w:p w14:paraId="2E3FA1A2" w14:textId="77777777" w:rsidR="007604E4" w:rsidRPr="00B578F5" w:rsidRDefault="007604E4" w:rsidP="007604E4">
            <w:pPr>
              <w:rPr>
                <w:rFonts w:ascii="Arial" w:hAnsi="Arial" w:cs="Arial"/>
              </w:rPr>
            </w:pPr>
          </w:p>
          <w:p w14:paraId="2E3FA1A3" w14:textId="77777777" w:rsidR="007604E4" w:rsidRPr="00B578F5" w:rsidRDefault="007604E4" w:rsidP="007604E4">
            <w:pPr>
              <w:rPr>
                <w:rFonts w:ascii="Arial" w:hAnsi="Arial" w:cs="Arial"/>
              </w:rPr>
            </w:pPr>
          </w:p>
          <w:p w14:paraId="2E3FA1A4" w14:textId="77777777" w:rsidR="007604E4" w:rsidRPr="00B578F5" w:rsidRDefault="007604E4" w:rsidP="007604E4">
            <w:pPr>
              <w:rPr>
                <w:rFonts w:ascii="Arial" w:hAnsi="Arial" w:cs="Arial"/>
              </w:rPr>
            </w:pPr>
          </w:p>
          <w:p w14:paraId="2E3FA1A5" w14:textId="77777777" w:rsidR="007604E4" w:rsidRPr="00B578F5" w:rsidRDefault="007604E4" w:rsidP="007604E4">
            <w:pPr>
              <w:rPr>
                <w:rFonts w:ascii="Arial" w:hAnsi="Arial" w:cs="Arial"/>
              </w:rPr>
            </w:pPr>
          </w:p>
          <w:p w14:paraId="2E3FA1A6" w14:textId="77777777" w:rsidR="007604E4" w:rsidRPr="00B578F5" w:rsidRDefault="007604E4" w:rsidP="007604E4">
            <w:pPr>
              <w:rPr>
                <w:rFonts w:ascii="Arial" w:hAnsi="Arial" w:cs="Arial"/>
              </w:rPr>
            </w:pPr>
          </w:p>
          <w:p w14:paraId="2E3FA1A7" w14:textId="77777777" w:rsidR="007604E4" w:rsidRPr="00B578F5" w:rsidRDefault="007604E4" w:rsidP="007604E4">
            <w:pPr>
              <w:rPr>
                <w:rFonts w:ascii="Arial" w:hAnsi="Arial" w:cs="Arial"/>
              </w:rPr>
            </w:pPr>
          </w:p>
          <w:p w14:paraId="2E3FA1A8" w14:textId="77777777" w:rsidR="007604E4" w:rsidRPr="00B578F5" w:rsidRDefault="007604E4" w:rsidP="007604E4">
            <w:pPr>
              <w:rPr>
                <w:rFonts w:ascii="Arial" w:hAnsi="Arial" w:cs="Arial"/>
              </w:rPr>
            </w:pPr>
          </w:p>
          <w:p w14:paraId="2E3FA1A9" w14:textId="77777777" w:rsidR="007604E4" w:rsidRPr="00B578F5" w:rsidRDefault="007604E4" w:rsidP="007604E4">
            <w:pPr>
              <w:rPr>
                <w:rFonts w:ascii="Arial" w:hAnsi="Arial" w:cs="Arial"/>
              </w:rPr>
            </w:pPr>
          </w:p>
          <w:p w14:paraId="2E3FA1AA" w14:textId="77777777" w:rsidR="007604E4" w:rsidRPr="00B578F5" w:rsidRDefault="007604E4" w:rsidP="007604E4">
            <w:pPr>
              <w:rPr>
                <w:rFonts w:ascii="Arial" w:hAnsi="Arial" w:cs="Arial"/>
              </w:rPr>
            </w:pPr>
          </w:p>
          <w:p w14:paraId="2E3FA1AB" w14:textId="77777777" w:rsidR="007604E4" w:rsidRPr="00B578F5" w:rsidRDefault="007604E4" w:rsidP="007604E4">
            <w:pPr>
              <w:rPr>
                <w:rFonts w:ascii="Arial" w:hAnsi="Arial" w:cs="Arial"/>
              </w:rPr>
            </w:pPr>
          </w:p>
          <w:p w14:paraId="2E3FA1AC" w14:textId="77777777" w:rsidR="007604E4" w:rsidRPr="00B578F5" w:rsidRDefault="007604E4" w:rsidP="007604E4">
            <w:pPr>
              <w:rPr>
                <w:rFonts w:ascii="Arial" w:hAnsi="Arial" w:cs="Arial"/>
              </w:rPr>
            </w:pPr>
          </w:p>
          <w:p w14:paraId="2E3FA1AD" w14:textId="77777777" w:rsidR="007604E4" w:rsidRPr="00B578F5" w:rsidRDefault="007604E4" w:rsidP="007604E4">
            <w:pPr>
              <w:rPr>
                <w:rFonts w:ascii="Arial" w:hAnsi="Arial" w:cs="Arial"/>
              </w:rPr>
            </w:pPr>
          </w:p>
          <w:p w14:paraId="2E3FA1AE" w14:textId="77777777" w:rsidR="007604E4" w:rsidRPr="00B578F5" w:rsidRDefault="007604E4" w:rsidP="007604E4">
            <w:pPr>
              <w:rPr>
                <w:rFonts w:ascii="Arial" w:hAnsi="Arial" w:cs="Arial"/>
              </w:rPr>
            </w:pPr>
          </w:p>
          <w:p w14:paraId="2E3FA1AF" w14:textId="77777777" w:rsidR="007604E4" w:rsidRPr="00B578F5" w:rsidRDefault="007604E4" w:rsidP="007604E4">
            <w:pPr>
              <w:rPr>
                <w:rFonts w:ascii="Arial" w:hAnsi="Arial" w:cs="Arial"/>
              </w:rPr>
            </w:pPr>
          </w:p>
          <w:p w14:paraId="2E3FA1B0" w14:textId="77777777" w:rsidR="007604E4" w:rsidRPr="00B578F5" w:rsidRDefault="007604E4" w:rsidP="007604E4">
            <w:pPr>
              <w:rPr>
                <w:rFonts w:ascii="Arial" w:hAnsi="Arial" w:cs="Arial"/>
              </w:rPr>
            </w:pPr>
          </w:p>
          <w:p w14:paraId="2E3FA1B1" w14:textId="77777777" w:rsidR="007604E4" w:rsidRPr="00B578F5" w:rsidRDefault="007604E4" w:rsidP="007604E4">
            <w:pPr>
              <w:rPr>
                <w:rFonts w:ascii="Arial" w:hAnsi="Arial" w:cs="Arial"/>
              </w:rPr>
            </w:pPr>
          </w:p>
          <w:p w14:paraId="2E3FA1B2" w14:textId="77777777" w:rsidR="007604E4" w:rsidRPr="00B578F5" w:rsidRDefault="007604E4" w:rsidP="007604E4">
            <w:pPr>
              <w:rPr>
                <w:rFonts w:ascii="Arial" w:hAnsi="Arial" w:cs="Arial"/>
              </w:rPr>
            </w:pPr>
          </w:p>
          <w:p w14:paraId="2E3FA1B3" w14:textId="77777777" w:rsidR="007604E4" w:rsidRPr="00B578F5" w:rsidRDefault="007604E4" w:rsidP="007604E4">
            <w:pPr>
              <w:rPr>
                <w:rFonts w:ascii="Arial" w:hAnsi="Arial" w:cs="Arial"/>
              </w:rPr>
            </w:pPr>
          </w:p>
          <w:p w14:paraId="2E3FA1B4" w14:textId="77777777" w:rsidR="007604E4" w:rsidRPr="00B578F5" w:rsidRDefault="007604E4" w:rsidP="007604E4">
            <w:pPr>
              <w:rPr>
                <w:rFonts w:ascii="Arial" w:hAnsi="Arial" w:cs="Arial"/>
              </w:rPr>
            </w:pPr>
          </w:p>
          <w:p w14:paraId="2E3FA1B5" w14:textId="77777777" w:rsidR="007604E4" w:rsidRPr="00B578F5" w:rsidRDefault="007604E4" w:rsidP="007604E4">
            <w:pPr>
              <w:rPr>
                <w:rFonts w:ascii="Arial" w:hAnsi="Arial" w:cs="Arial"/>
              </w:rPr>
            </w:pPr>
          </w:p>
        </w:tc>
      </w:tr>
    </w:tbl>
    <w:p w14:paraId="2E3FA1B8" w14:textId="4EDC502E" w:rsidR="00062C19" w:rsidRDefault="00062C19" w:rsidP="00062C19">
      <w:pPr>
        <w:ind w:left="720" w:hanging="720"/>
        <w:rPr>
          <w:rFonts w:ascii="Arial" w:hAnsi="Arial" w:cs="Arial"/>
          <w:b/>
        </w:rPr>
      </w:pPr>
      <w:r>
        <w:rPr>
          <w:rFonts w:ascii="Arial" w:hAnsi="Arial" w:cs="Arial"/>
          <w:b/>
        </w:rPr>
        <w:br w:type="page"/>
      </w:r>
      <w:r>
        <w:rPr>
          <w:rFonts w:ascii="Arial" w:hAnsi="Arial" w:cs="Arial"/>
          <w:b/>
        </w:rPr>
        <w:lastRenderedPageBreak/>
        <w:t>4.2</w:t>
      </w:r>
      <w:r>
        <w:rPr>
          <w:rFonts w:ascii="Arial" w:hAnsi="Arial" w:cs="Arial"/>
          <w:b/>
        </w:rPr>
        <w:tab/>
      </w:r>
      <w:r w:rsidR="00C77E14">
        <w:rPr>
          <w:rFonts w:ascii="Arial" w:hAnsi="Arial" w:cs="Arial"/>
          <w:b/>
        </w:rPr>
        <w:t xml:space="preserve">MINDFUL OF THE ESSENTIAL AND DESIRABLE CRITERIA FOR THE POST. </w:t>
      </w:r>
      <w:r>
        <w:rPr>
          <w:rFonts w:ascii="Arial" w:hAnsi="Arial" w:cs="Arial"/>
          <w:b/>
        </w:rPr>
        <w:t xml:space="preserve">PLEASE DESCRIBE HOW YOUR </w:t>
      </w:r>
      <w:r w:rsidRPr="00062C19">
        <w:rPr>
          <w:rFonts w:ascii="Arial" w:hAnsi="Arial" w:cs="Arial"/>
          <w:b/>
          <w:u w:val="single"/>
        </w:rPr>
        <w:t>KNOWLEDGE</w:t>
      </w:r>
      <w:r>
        <w:rPr>
          <w:rFonts w:ascii="Arial" w:hAnsi="Arial" w:cs="Arial"/>
          <w:b/>
        </w:rPr>
        <w:t xml:space="preserve"> </w:t>
      </w:r>
      <w:r w:rsidR="009A1355">
        <w:rPr>
          <w:rFonts w:ascii="Arial" w:hAnsi="Arial" w:cs="Arial"/>
          <w:b/>
        </w:rPr>
        <w:t xml:space="preserve">MEETS THE CRITERIA FOR </w:t>
      </w:r>
      <w:r>
        <w:rPr>
          <w:rFonts w:ascii="Arial" w:hAnsi="Arial" w:cs="Arial"/>
          <w:b/>
        </w:rPr>
        <w:t>THE POST WITH THE CHILDREN’S LAW CENTRE.</w:t>
      </w:r>
      <w:r w:rsidR="00D5482C">
        <w:rPr>
          <w:rFonts w:ascii="Arial" w:hAnsi="Arial" w:cs="Arial"/>
          <w:b/>
        </w:rPr>
        <w:t xml:space="preserve"> (500 words max)</w:t>
      </w:r>
    </w:p>
    <w:p w14:paraId="2E3FA1B9" w14:textId="77777777" w:rsidR="00062C19" w:rsidRPr="00704D04" w:rsidRDefault="000B4333" w:rsidP="00062C19">
      <w:pPr>
        <w:ind w:left="720" w:hanging="720"/>
        <w:rPr>
          <w:rFonts w:ascii="Arial" w:hAnsi="Arial" w:cs="Arial"/>
          <w:b/>
        </w:rPr>
      </w:pPr>
      <w:r w:rsidRPr="0090500E">
        <w:rPr>
          <w:rFonts w:ascii="Arial" w:hAnsi="Arial" w:cs="Arial"/>
          <w:b/>
          <w:noProof/>
          <w:lang w:eastAsia="zh-TW"/>
        </w:rPr>
        <mc:AlternateContent>
          <mc:Choice Requires="wps">
            <w:drawing>
              <wp:anchor distT="0" distB="0" distL="114300" distR="114300" simplePos="0" relativeHeight="251659264" behindDoc="0" locked="0" layoutInCell="1" allowOverlap="1" wp14:anchorId="2E3FA29C" wp14:editId="2E3FA29D">
                <wp:simplePos x="0" y="0"/>
                <wp:positionH relativeFrom="column">
                  <wp:posOffset>9525</wp:posOffset>
                </wp:positionH>
                <wp:positionV relativeFrom="paragraph">
                  <wp:posOffset>105410</wp:posOffset>
                </wp:positionV>
                <wp:extent cx="5438775" cy="7576820"/>
                <wp:effectExtent l="9525" t="10160" r="9525" b="139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576820"/>
                        </a:xfrm>
                        <a:prstGeom prst="rect">
                          <a:avLst/>
                        </a:prstGeom>
                        <a:solidFill>
                          <a:srgbClr val="FFFFFF"/>
                        </a:solidFill>
                        <a:ln w="9525">
                          <a:solidFill>
                            <a:srgbClr val="000000"/>
                          </a:solidFill>
                          <a:miter lim="800000"/>
                          <a:headEnd/>
                          <a:tailEnd/>
                        </a:ln>
                      </wps:spPr>
                      <wps:txbx>
                        <w:txbxContent>
                          <w:p w14:paraId="2E3FA2B6" w14:textId="77777777" w:rsidR="00CC7672" w:rsidRDefault="00CC7672">
                            <w:permStart w:id="1863666071" w:edGrp="everyone"/>
                          </w:p>
                          <w:p w14:paraId="2E3FA2B7" w14:textId="77777777" w:rsidR="00CC7672" w:rsidRDefault="00CC7672"/>
                          <w:p w14:paraId="2E3FA2B8" w14:textId="77777777" w:rsidR="00CC7672" w:rsidRDefault="00CC7672"/>
                          <w:p w14:paraId="2E3FA2B9" w14:textId="77777777" w:rsidR="00CC7672" w:rsidRDefault="00CC7672"/>
                          <w:p w14:paraId="2E3FA2BA" w14:textId="77777777" w:rsidR="00CC7672" w:rsidRDefault="00CC7672"/>
                          <w:permEnd w:id="1863666071"/>
                          <w:p w14:paraId="2E3FA2BB" w14:textId="77777777" w:rsidR="00CC7672" w:rsidRDefault="00CC76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3FA29C" id="_x0000_t202" coordsize="21600,21600" o:spt="202" path="m,l,21600r21600,l21600,xe">
                <v:stroke joinstyle="miter"/>
                <v:path gradientshapeok="t" o:connecttype="rect"/>
              </v:shapetype>
              <v:shape id="Text Box 7" o:spid="_x0000_s1026" type="#_x0000_t202" style="position:absolute;left:0;text-align:left;margin-left:.75pt;margin-top:8.3pt;width:428.25pt;height:5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">
                <v:textbox>
                  <w:txbxContent>
                    <w:p w14:paraId="2E3FA2B6" w14:textId="77777777" w:rsidR="00CC7672" w:rsidRDefault="00CC7672">
                      <w:permStart w:id="1863666071" w:edGrp="everyone"/>
                    </w:p>
                    <w:p w14:paraId="2E3FA2B7" w14:textId="77777777" w:rsidR="00CC7672" w:rsidRDefault="00CC7672"/>
                    <w:p w14:paraId="2E3FA2B8" w14:textId="77777777" w:rsidR="00CC7672" w:rsidRDefault="00CC7672"/>
                    <w:p w14:paraId="2E3FA2B9" w14:textId="77777777" w:rsidR="00CC7672" w:rsidRDefault="00CC7672"/>
                    <w:p w14:paraId="2E3FA2BA" w14:textId="77777777" w:rsidR="00CC7672" w:rsidRDefault="00CC7672"/>
                    <w:permEnd w:id="1863666071"/>
                    <w:p w14:paraId="2E3FA2BB" w14:textId="77777777" w:rsidR="00CC7672" w:rsidRDefault="00CC7672"/>
                  </w:txbxContent>
                </v:textbox>
              </v:shape>
            </w:pict>
          </mc:Fallback>
        </mc:AlternateContent>
      </w:r>
    </w:p>
    <w:p w14:paraId="2E3FA1BA" w14:textId="77777777" w:rsidR="007604E4" w:rsidRDefault="007604E4" w:rsidP="00062C19">
      <w:pPr>
        <w:ind w:left="360"/>
        <w:rPr>
          <w:rFonts w:ascii="Arial" w:hAnsi="Arial" w:cs="Arial"/>
          <w:b/>
        </w:rPr>
        <w:sectPr w:rsidR="007604E4" w:rsidSect="00704D04">
          <w:pgSz w:w="12240" w:h="15840"/>
          <w:pgMar w:top="1258" w:right="1800" w:bottom="1440" w:left="1800" w:header="708" w:footer="708" w:gutter="0"/>
          <w:cols w:space="708"/>
          <w:docGrid w:linePitch="360"/>
        </w:sectPr>
      </w:pPr>
    </w:p>
    <w:p w14:paraId="2E3FA1BB" w14:textId="37147EE6" w:rsidR="00062C19" w:rsidRDefault="00062C19" w:rsidP="00C77E14">
      <w:pPr>
        <w:ind w:left="720" w:hanging="720"/>
        <w:rPr>
          <w:rFonts w:ascii="Arial" w:hAnsi="Arial" w:cs="Arial"/>
          <w:b/>
        </w:rPr>
      </w:pPr>
      <w:r>
        <w:rPr>
          <w:rFonts w:ascii="Arial" w:hAnsi="Arial" w:cs="Arial"/>
          <w:b/>
        </w:rPr>
        <w:lastRenderedPageBreak/>
        <w:t xml:space="preserve">4.3 </w:t>
      </w:r>
      <w:r>
        <w:rPr>
          <w:rFonts w:ascii="Arial" w:hAnsi="Arial" w:cs="Arial"/>
          <w:b/>
        </w:rPr>
        <w:tab/>
      </w:r>
      <w:r w:rsidR="00C77E14">
        <w:rPr>
          <w:rFonts w:ascii="Arial" w:hAnsi="Arial" w:cs="Arial"/>
          <w:b/>
        </w:rPr>
        <w:t xml:space="preserve">MINDFUL OF THE ESSENTIAL AND DESIRABLE CRITERIA FOR THE POST, </w:t>
      </w:r>
      <w:r>
        <w:rPr>
          <w:rFonts w:ascii="Arial" w:hAnsi="Arial" w:cs="Arial"/>
          <w:b/>
        </w:rPr>
        <w:t xml:space="preserve">PLEASE DESCRIBE HOW YOUR </w:t>
      </w:r>
      <w:r w:rsidRPr="00281D2A">
        <w:rPr>
          <w:rFonts w:ascii="Arial" w:hAnsi="Arial" w:cs="Arial"/>
          <w:b/>
          <w:u w:val="single"/>
        </w:rPr>
        <w:t>ABILITIES, APTITUDES, SKILLS AND ETHOS</w:t>
      </w:r>
      <w:r>
        <w:rPr>
          <w:rFonts w:ascii="Arial" w:hAnsi="Arial" w:cs="Arial"/>
          <w:b/>
        </w:rPr>
        <w:t xml:space="preserve"> </w:t>
      </w:r>
      <w:r w:rsidR="00A2799D">
        <w:rPr>
          <w:rFonts w:ascii="Arial" w:hAnsi="Arial" w:cs="Arial"/>
          <w:b/>
        </w:rPr>
        <w:t>MEET</w:t>
      </w:r>
      <w:r w:rsidR="009A1355">
        <w:rPr>
          <w:rFonts w:ascii="Arial" w:hAnsi="Arial" w:cs="Arial"/>
          <w:b/>
        </w:rPr>
        <w:t xml:space="preserve"> THE CRITERIA FOR </w:t>
      </w:r>
      <w:r w:rsidRPr="00D82A0A">
        <w:rPr>
          <w:rFonts w:ascii="Arial" w:hAnsi="Arial" w:cs="Arial"/>
          <w:b/>
        </w:rPr>
        <w:t>THE</w:t>
      </w:r>
      <w:r w:rsidR="00D82A0A" w:rsidRPr="00D82A0A">
        <w:rPr>
          <w:rFonts w:ascii="Arial" w:hAnsi="Arial" w:cs="Arial"/>
          <w:b/>
        </w:rPr>
        <w:t xml:space="preserve"> POST</w:t>
      </w:r>
      <w:r w:rsidR="00D82A0A">
        <w:rPr>
          <w:rFonts w:ascii="Arial" w:hAnsi="Arial" w:cs="Arial"/>
          <w:b/>
          <w:color w:val="FF0000"/>
        </w:rPr>
        <w:t xml:space="preserve"> </w:t>
      </w:r>
      <w:r>
        <w:rPr>
          <w:rFonts w:ascii="Arial" w:hAnsi="Arial" w:cs="Arial"/>
          <w:b/>
        </w:rPr>
        <w:t>WITH THE CHILDREN’S LAW CENTRE.</w:t>
      </w:r>
      <w:r w:rsidR="00D5482C">
        <w:rPr>
          <w:rFonts w:ascii="Arial" w:hAnsi="Arial" w:cs="Arial"/>
          <w:b/>
        </w:rPr>
        <w:t xml:space="preserve">  (500 words max)</w:t>
      </w:r>
    </w:p>
    <w:p w14:paraId="2E3FA1BC" w14:textId="77777777" w:rsidR="00062C19" w:rsidRPr="00704D04" w:rsidRDefault="000B4333" w:rsidP="00062C19">
      <w:pPr>
        <w:ind w:left="720" w:hanging="720"/>
        <w:rPr>
          <w:rFonts w:ascii="Arial" w:hAnsi="Arial" w:cs="Arial"/>
          <w:b/>
        </w:rPr>
      </w:pPr>
      <w:r w:rsidRPr="0090500E">
        <w:rPr>
          <w:rFonts w:ascii="Arial" w:hAnsi="Arial" w:cs="Arial"/>
          <w:b/>
          <w:noProof/>
          <w:lang w:eastAsia="zh-TW"/>
        </w:rPr>
        <mc:AlternateContent>
          <mc:Choice Requires="wps">
            <w:drawing>
              <wp:anchor distT="0" distB="0" distL="114300" distR="114300" simplePos="0" relativeHeight="251660288" behindDoc="0" locked="0" layoutInCell="1" allowOverlap="1" wp14:anchorId="2E3FA29E" wp14:editId="2E3FA29F">
                <wp:simplePos x="0" y="0"/>
                <wp:positionH relativeFrom="column">
                  <wp:posOffset>76200</wp:posOffset>
                </wp:positionH>
                <wp:positionV relativeFrom="paragraph">
                  <wp:posOffset>81280</wp:posOffset>
                </wp:positionV>
                <wp:extent cx="5314950" cy="7915275"/>
                <wp:effectExtent l="9525" t="5080" r="95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915275"/>
                        </a:xfrm>
                        <a:prstGeom prst="rect">
                          <a:avLst/>
                        </a:prstGeom>
                        <a:solidFill>
                          <a:srgbClr val="FFFFFF"/>
                        </a:solidFill>
                        <a:ln w="9525">
                          <a:solidFill>
                            <a:srgbClr val="000000"/>
                          </a:solidFill>
                          <a:miter lim="800000"/>
                          <a:headEnd/>
                          <a:tailEnd/>
                        </a:ln>
                      </wps:spPr>
                      <wps:txbx>
                        <w:txbxContent>
                          <w:p w14:paraId="2E3FA2BC" w14:textId="77777777" w:rsidR="00CC7672" w:rsidRDefault="00CC7672">
                            <w:permStart w:id="413423468" w:edGrp="everyone"/>
                            <w:permEnd w:id="41342346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FA29E" id="Text Box 8" o:spid="_x0000_s1027" type="#_x0000_t202" style="position:absolute;left:0;text-align:left;margin-left:6pt;margin-top:6.4pt;width:418.5pt;height:6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">
                <v:textbox>
                  <w:txbxContent>
                    <w:p w14:paraId="2E3FA2BC" w14:textId="77777777" w:rsidR="00CC7672" w:rsidRDefault="00CC7672">
                      <w:permStart w:id="413423468" w:edGrp="everyone"/>
                      <w:permEnd w:id="413423468"/>
                    </w:p>
                  </w:txbxContent>
                </v:textbox>
              </v:shape>
            </w:pict>
          </mc:Fallback>
        </mc:AlternateContent>
      </w:r>
    </w:p>
    <w:p w14:paraId="2E3FA1BD" w14:textId="77777777" w:rsidR="00062C19" w:rsidRDefault="00062C19" w:rsidP="00062C19">
      <w:pPr>
        <w:ind w:left="720"/>
        <w:rPr>
          <w:rFonts w:ascii="Arial" w:hAnsi="Arial" w:cs="Arial"/>
          <w:b/>
        </w:rPr>
      </w:pPr>
    </w:p>
    <w:p w14:paraId="2E3FA1BE" w14:textId="77777777" w:rsidR="007604E4" w:rsidRPr="00704D04" w:rsidRDefault="00062C19" w:rsidP="007604E4">
      <w:pPr>
        <w:numPr>
          <w:ilvl w:val="0"/>
          <w:numId w:val="1"/>
        </w:numPr>
        <w:rPr>
          <w:rFonts w:ascii="Arial" w:hAnsi="Arial" w:cs="Arial"/>
          <w:b/>
        </w:rPr>
      </w:pPr>
      <w:r>
        <w:rPr>
          <w:rFonts w:ascii="Arial" w:hAnsi="Arial" w:cs="Arial"/>
          <w:b/>
        </w:rPr>
        <w:br w:type="page"/>
      </w:r>
      <w:r w:rsidR="007604E4">
        <w:rPr>
          <w:rFonts w:ascii="Arial" w:hAnsi="Arial" w:cs="Arial"/>
          <w:b/>
        </w:rPr>
        <w:lastRenderedPageBreak/>
        <w:t xml:space="preserve"> </w:t>
      </w:r>
      <w:r w:rsidR="007604E4">
        <w:rPr>
          <w:rFonts w:ascii="Arial" w:hAnsi="Arial" w:cs="Arial"/>
          <w:b/>
        </w:rPr>
        <w:tab/>
      </w:r>
      <w:r w:rsidR="007604E4" w:rsidRPr="00704D04">
        <w:rPr>
          <w:rFonts w:ascii="Arial" w:hAnsi="Arial" w:cs="Arial"/>
          <w:b/>
        </w:rPr>
        <w:t>OTHER RELEVANT INFORMATION</w:t>
      </w:r>
    </w:p>
    <w:p w14:paraId="2E3FA1BF" w14:textId="77777777" w:rsidR="007604E4" w:rsidRPr="00704D04" w:rsidRDefault="007604E4" w:rsidP="007604E4">
      <w:pPr>
        <w:ind w:left="360"/>
        <w:rPr>
          <w:rFonts w:ascii="Arial" w:hAnsi="Arial" w:cs="Arial"/>
        </w:rPr>
      </w:pPr>
    </w:p>
    <w:p w14:paraId="2E3FA1C0" w14:textId="77777777" w:rsidR="007604E4" w:rsidRPr="0015092C" w:rsidRDefault="007604E4" w:rsidP="007604E4">
      <w:pPr>
        <w:ind w:left="360"/>
        <w:rPr>
          <w:rFonts w:ascii="Arial" w:hAnsi="Arial" w:cs="Arial"/>
          <w:b/>
        </w:rPr>
      </w:pPr>
      <w:r w:rsidRPr="0015092C">
        <w:rPr>
          <w:rFonts w:ascii="Arial" w:hAnsi="Arial" w:cs="Arial"/>
          <w:b/>
        </w:rPr>
        <w:t>PLEASE GIVE DETAILS, INCLUDING DATES, OF ANY OTHER EXPERIENCE WHICH IS RELEVANT TO THE POST.</w:t>
      </w:r>
    </w:p>
    <w:p w14:paraId="2E3FA1C1" w14:textId="15CAF822" w:rsidR="007604E4" w:rsidRPr="0015092C" w:rsidRDefault="007604E4" w:rsidP="007604E4">
      <w:pPr>
        <w:ind w:left="360"/>
        <w:rPr>
          <w:rFonts w:ascii="Arial" w:hAnsi="Arial" w:cs="Arial"/>
          <w:b/>
        </w:rPr>
      </w:pPr>
      <w:r>
        <w:rPr>
          <w:rFonts w:ascii="Arial" w:hAnsi="Arial" w:cs="Arial"/>
          <w:b/>
        </w:rPr>
        <w:t>E.G.</w:t>
      </w:r>
      <w:r w:rsidRPr="0015092C">
        <w:rPr>
          <w:rFonts w:ascii="Arial" w:hAnsi="Arial" w:cs="Arial"/>
          <w:b/>
        </w:rPr>
        <w:t xml:space="preserve"> UNPAID WORK, VOLUNTARY ACTIVITIES.</w:t>
      </w:r>
      <w:r w:rsidR="00141029">
        <w:rPr>
          <w:rFonts w:ascii="Arial" w:hAnsi="Arial" w:cs="Arial"/>
          <w:b/>
        </w:rPr>
        <w:t xml:space="preserve"> (500 words max)</w:t>
      </w:r>
    </w:p>
    <w:p w14:paraId="2E3FA1C2" w14:textId="77777777" w:rsidR="007604E4" w:rsidRPr="00704D04" w:rsidRDefault="007604E4" w:rsidP="007604E4">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7604E4" w:rsidRPr="00B578F5" w14:paraId="2E3FA1EB" w14:textId="77777777" w:rsidTr="00B578F5">
        <w:tc>
          <w:tcPr>
            <w:tcW w:w="8856" w:type="dxa"/>
          </w:tcPr>
          <w:p w14:paraId="2E3FA1C3" w14:textId="77777777" w:rsidR="007604E4" w:rsidRPr="00B578F5" w:rsidRDefault="007604E4" w:rsidP="007604E4">
            <w:pPr>
              <w:rPr>
                <w:rFonts w:ascii="Arial" w:hAnsi="Arial" w:cs="Arial"/>
              </w:rPr>
            </w:pPr>
          </w:p>
          <w:p w14:paraId="2E3FA1C4" w14:textId="77777777" w:rsidR="007604E4" w:rsidRPr="00B578F5" w:rsidRDefault="007604E4" w:rsidP="007604E4">
            <w:pPr>
              <w:rPr>
                <w:rFonts w:ascii="Arial" w:hAnsi="Arial" w:cs="Arial"/>
              </w:rPr>
            </w:pPr>
          </w:p>
          <w:p w14:paraId="2E3FA1C5" w14:textId="77777777" w:rsidR="007604E4" w:rsidRPr="00B578F5" w:rsidRDefault="007604E4" w:rsidP="007604E4">
            <w:pPr>
              <w:rPr>
                <w:rFonts w:ascii="Arial" w:hAnsi="Arial" w:cs="Arial"/>
              </w:rPr>
            </w:pPr>
          </w:p>
          <w:p w14:paraId="2E3FA1C6" w14:textId="77777777" w:rsidR="007604E4" w:rsidRPr="00B578F5" w:rsidRDefault="007604E4" w:rsidP="007604E4">
            <w:pPr>
              <w:rPr>
                <w:rFonts w:ascii="Arial" w:hAnsi="Arial" w:cs="Arial"/>
              </w:rPr>
            </w:pPr>
          </w:p>
          <w:p w14:paraId="2E3FA1C7" w14:textId="77777777" w:rsidR="007604E4" w:rsidRPr="00B578F5" w:rsidRDefault="007604E4" w:rsidP="007604E4">
            <w:pPr>
              <w:rPr>
                <w:rFonts w:ascii="Arial" w:hAnsi="Arial" w:cs="Arial"/>
              </w:rPr>
            </w:pPr>
          </w:p>
          <w:p w14:paraId="2E3FA1C8" w14:textId="77777777" w:rsidR="007604E4" w:rsidRPr="00B578F5" w:rsidRDefault="007604E4" w:rsidP="007604E4">
            <w:pPr>
              <w:rPr>
                <w:rFonts w:ascii="Arial" w:hAnsi="Arial" w:cs="Arial"/>
              </w:rPr>
            </w:pPr>
          </w:p>
          <w:p w14:paraId="2E3FA1C9" w14:textId="77777777" w:rsidR="007604E4" w:rsidRPr="00B578F5" w:rsidRDefault="007604E4" w:rsidP="007604E4">
            <w:pPr>
              <w:rPr>
                <w:rFonts w:ascii="Arial" w:hAnsi="Arial" w:cs="Arial"/>
              </w:rPr>
            </w:pPr>
          </w:p>
          <w:p w14:paraId="2E3FA1CA" w14:textId="77777777" w:rsidR="007604E4" w:rsidRPr="00B578F5" w:rsidRDefault="007604E4" w:rsidP="007604E4">
            <w:pPr>
              <w:rPr>
                <w:rFonts w:ascii="Arial" w:hAnsi="Arial" w:cs="Arial"/>
              </w:rPr>
            </w:pPr>
          </w:p>
          <w:p w14:paraId="2E3FA1CB" w14:textId="77777777" w:rsidR="007604E4" w:rsidRPr="00B578F5" w:rsidRDefault="007604E4" w:rsidP="007604E4">
            <w:pPr>
              <w:rPr>
                <w:rFonts w:ascii="Arial" w:hAnsi="Arial" w:cs="Arial"/>
              </w:rPr>
            </w:pPr>
          </w:p>
          <w:p w14:paraId="2E3FA1CC" w14:textId="77777777" w:rsidR="007604E4" w:rsidRPr="00B578F5" w:rsidRDefault="007604E4" w:rsidP="007604E4">
            <w:pPr>
              <w:rPr>
                <w:rFonts w:ascii="Arial" w:hAnsi="Arial" w:cs="Arial"/>
              </w:rPr>
            </w:pPr>
          </w:p>
          <w:p w14:paraId="2E3FA1CD" w14:textId="77777777" w:rsidR="007604E4" w:rsidRPr="00B578F5" w:rsidRDefault="007604E4" w:rsidP="007604E4">
            <w:pPr>
              <w:rPr>
                <w:rFonts w:ascii="Arial" w:hAnsi="Arial" w:cs="Arial"/>
              </w:rPr>
            </w:pPr>
          </w:p>
          <w:p w14:paraId="2E3FA1CE" w14:textId="77777777" w:rsidR="007604E4" w:rsidRPr="00B578F5" w:rsidRDefault="007604E4" w:rsidP="007604E4">
            <w:pPr>
              <w:rPr>
                <w:rFonts w:ascii="Arial" w:hAnsi="Arial" w:cs="Arial"/>
              </w:rPr>
            </w:pPr>
          </w:p>
          <w:p w14:paraId="2E3FA1CF" w14:textId="77777777" w:rsidR="007604E4" w:rsidRPr="00B578F5" w:rsidRDefault="007604E4" w:rsidP="007604E4">
            <w:pPr>
              <w:rPr>
                <w:rFonts w:ascii="Arial" w:hAnsi="Arial" w:cs="Arial"/>
              </w:rPr>
            </w:pPr>
          </w:p>
          <w:p w14:paraId="2E3FA1D0" w14:textId="77777777" w:rsidR="007604E4" w:rsidRPr="00B578F5" w:rsidRDefault="007604E4" w:rsidP="007604E4">
            <w:pPr>
              <w:rPr>
                <w:rFonts w:ascii="Arial" w:hAnsi="Arial" w:cs="Arial"/>
              </w:rPr>
            </w:pPr>
          </w:p>
          <w:p w14:paraId="2E3FA1D1" w14:textId="77777777" w:rsidR="007604E4" w:rsidRPr="00B578F5" w:rsidRDefault="007604E4" w:rsidP="007604E4">
            <w:pPr>
              <w:rPr>
                <w:rFonts w:ascii="Arial" w:hAnsi="Arial" w:cs="Arial"/>
              </w:rPr>
            </w:pPr>
          </w:p>
          <w:p w14:paraId="2E3FA1D2" w14:textId="77777777" w:rsidR="007604E4" w:rsidRPr="00B578F5" w:rsidRDefault="007604E4" w:rsidP="007604E4">
            <w:pPr>
              <w:rPr>
                <w:rFonts w:ascii="Arial" w:hAnsi="Arial" w:cs="Arial"/>
              </w:rPr>
            </w:pPr>
          </w:p>
          <w:p w14:paraId="2E3FA1D3" w14:textId="77777777" w:rsidR="007604E4" w:rsidRPr="00B578F5" w:rsidRDefault="007604E4" w:rsidP="007604E4">
            <w:pPr>
              <w:rPr>
                <w:rFonts w:ascii="Arial" w:hAnsi="Arial" w:cs="Arial"/>
              </w:rPr>
            </w:pPr>
          </w:p>
          <w:p w14:paraId="2E3FA1D4" w14:textId="77777777" w:rsidR="007604E4" w:rsidRPr="00B578F5" w:rsidRDefault="007604E4" w:rsidP="007604E4">
            <w:pPr>
              <w:rPr>
                <w:rFonts w:ascii="Arial" w:hAnsi="Arial" w:cs="Arial"/>
              </w:rPr>
            </w:pPr>
          </w:p>
          <w:p w14:paraId="2E3FA1D5" w14:textId="77777777" w:rsidR="007604E4" w:rsidRPr="00B578F5" w:rsidRDefault="007604E4" w:rsidP="007604E4">
            <w:pPr>
              <w:rPr>
                <w:rFonts w:ascii="Arial" w:hAnsi="Arial" w:cs="Arial"/>
              </w:rPr>
            </w:pPr>
          </w:p>
          <w:p w14:paraId="2E3FA1D6" w14:textId="77777777" w:rsidR="007604E4" w:rsidRPr="00B578F5" w:rsidRDefault="007604E4" w:rsidP="007604E4">
            <w:pPr>
              <w:rPr>
                <w:rFonts w:ascii="Arial" w:hAnsi="Arial" w:cs="Arial"/>
              </w:rPr>
            </w:pPr>
          </w:p>
          <w:p w14:paraId="2E3FA1D7" w14:textId="77777777" w:rsidR="007604E4" w:rsidRPr="00B578F5" w:rsidRDefault="007604E4" w:rsidP="007604E4">
            <w:pPr>
              <w:rPr>
                <w:rFonts w:ascii="Arial" w:hAnsi="Arial" w:cs="Arial"/>
              </w:rPr>
            </w:pPr>
          </w:p>
          <w:p w14:paraId="2E3FA1D8" w14:textId="77777777" w:rsidR="007604E4" w:rsidRPr="00B578F5" w:rsidRDefault="007604E4" w:rsidP="007604E4">
            <w:pPr>
              <w:rPr>
                <w:rFonts w:ascii="Arial" w:hAnsi="Arial" w:cs="Arial"/>
              </w:rPr>
            </w:pPr>
          </w:p>
          <w:p w14:paraId="2E3FA1D9" w14:textId="77777777" w:rsidR="007604E4" w:rsidRPr="00B578F5" w:rsidRDefault="007604E4" w:rsidP="007604E4">
            <w:pPr>
              <w:rPr>
                <w:rFonts w:ascii="Arial" w:hAnsi="Arial" w:cs="Arial"/>
              </w:rPr>
            </w:pPr>
          </w:p>
          <w:p w14:paraId="2E3FA1DA" w14:textId="77777777" w:rsidR="007604E4" w:rsidRPr="00B578F5" w:rsidRDefault="007604E4" w:rsidP="007604E4">
            <w:pPr>
              <w:rPr>
                <w:rFonts w:ascii="Arial" w:hAnsi="Arial" w:cs="Arial"/>
              </w:rPr>
            </w:pPr>
          </w:p>
          <w:p w14:paraId="2E3FA1DB" w14:textId="77777777" w:rsidR="007604E4" w:rsidRPr="00B578F5" w:rsidRDefault="007604E4" w:rsidP="007604E4">
            <w:pPr>
              <w:rPr>
                <w:rFonts w:ascii="Arial" w:hAnsi="Arial" w:cs="Arial"/>
              </w:rPr>
            </w:pPr>
          </w:p>
          <w:p w14:paraId="2E3FA1DC" w14:textId="77777777" w:rsidR="007604E4" w:rsidRPr="00B578F5" w:rsidRDefault="007604E4" w:rsidP="007604E4">
            <w:pPr>
              <w:rPr>
                <w:rFonts w:ascii="Arial" w:hAnsi="Arial" w:cs="Arial"/>
              </w:rPr>
            </w:pPr>
          </w:p>
          <w:p w14:paraId="2E3FA1DD" w14:textId="77777777" w:rsidR="007604E4" w:rsidRPr="00B578F5" w:rsidRDefault="007604E4" w:rsidP="007604E4">
            <w:pPr>
              <w:rPr>
                <w:rFonts w:ascii="Arial" w:hAnsi="Arial" w:cs="Arial"/>
              </w:rPr>
            </w:pPr>
          </w:p>
          <w:p w14:paraId="2E3FA1DE" w14:textId="77777777" w:rsidR="007604E4" w:rsidRPr="00B578F5" w:rsidRDefault="007604E4" w:rsidP="007604E4">
            <w:pPr>
              <w:rPr>
                <w:rFonts w:ascii="Arial" w:hAnsi="Arial" w:cs="Arial"/>
              </w:rPr>
            </w:pPr>
          </w:p>
          <w:p w14:paraId="2E3FA1DF" w14:textId="77777777" w:rsidR="007604E4" w:rsidRPr="00B578F5" w:rsidRDefault="007604E4" w:rsidP="007604E4">
            <w:pPr>
              <w:rPr>
                <w:rFonts w:ascii="Arial" w:hAnsi="Arial" w:cs="Arial"/>
              </w:rPr>
            </w:pPr>
          </w:p>
          <w:p w14:paraId="2E3FA1E0" w14:textId="77777777" w:rsidR="007604E4" w:rsidRPr="00B578F5" w:rsidRDefault="007604E4" w:rsidP="007604E4">
            <w:pPr>
              <w:rPr>
                <w:rFonts w:ascii="Arial" w:hAnsi="Arial" w:cs="Arial"/>
              </w:rPr>
            </w:pPr>
          </w:p>
          <w:p w14:paraId="2E3FA1E1" w14:textId="77777777" w:rsidR="007604E4" w:rsidRPr="00B578F5" w:rsidRDefault="007604E4" w:rsidP="007604E4">
            <w:pPr>
              <w:rPr>
                <w:rFonts w:ascii="Arial" w:hAnsi="Arial" w:cs="Arial"/>
              </w:rPr>
            </w:pPr>
          </w:p>
          <w:p w14:paraId="2E3FA1E2" w14:textId="77777777" w:rsidR="007604E4" w:rsidRPr="00B578F5" w:rsidRDefault="007604E4" w:rsidP="007604E4">
            <w:pPr>
              <w:rPr>
                <w:rFonts w:ascii="Arial" w:hAnsi="Arial" w:cs="Arial"/>
              </w:rPr>
            </w:pPr>
          </w:p>
          <w:p w14:paraId="2E3FA1E3" w14:textId="77777777" w:rsidR="007604E4" w:rsidRPr="00B578F5" w:rsidRDefault="007604E4" w:rsidP="007604E4">
            <w:pPr>
              <w:rPr>
                <w:rFonts w:ascii="Arial" w:hAnsi="Arial" w:cs="Arial"/>
              </w:rPr>
            </w:pPr>
          </w:p>
          <w:p w14:paraId="2E3FA1E4" w14:textId="77777777" w:rsidR="007604E4" w:rsidRPr="00B578F5" w:rsidRDefault="007604E4" w:rsidP="007604E4">
            <w:pPr>
              <w:rPr>
                <w:rFonts w:ascii="Arial" w:hAnsi="Arial" w:cs="Arial"/>
              </w:rPr>
            </w:pPr>
          </w:p>
          <w:p w14:paraId="2E3FA1E5" w14:textId="77777777" w:rsidR="007604E4" w:rsidRPr="00B578F5" w:rsidRDefault="007604E4" w:rsidP="007604E4">
            <w:pPr>
              <w:rPr>
                <w:rFonts w:ascii="Arial" w:hAnsi="Arial" w:cs="Arial"/>
              </w:rPr>
            </w:pPr>
          </w:p>
          <w:p w14:paraId="2E3FA1E6" w14:textId="77777777" w:rsidR="007604E4" w:rsidRPr="00B578F5" w:rsidRDefault="007604E4" w:rsidP="007604E4">
            <w:pPr>
              <w:rPr>
                <w:rFonts w:ascii="Arial" w:hAnsi="Arial" w:cs="Arial"/>
              </w:rPr>
            </w:pPr>
          </w:p>
          <w:p w14:paraId="2E3FA1E7" w14:textId="77777777" w:rsidR="007604E4" w:rsidRPr="00B578F5" w:rsidRDefault="007604E4" w:rsidP="007604E4">
            <w:pPr>
              <w:rPr>
                <w:rFonts w:ascii="Arial" w:hAnsi="Arial" w:cs="Arial"/>
              </w:rPr>
            </w:pPr>
          </w:p>
          <w:p w14:paraId="2E3FA1E8" w14:textId="77777777" w:rsidR="007604E4" w:rsidRPr="00B578F5" w:rsidRDefault="007604E4" w:rsidP="007604E4">
            <w:pPr>
              <w:rPr>
                <w:rFonts w:ascii="Arial" w:hAnsi="Arial" w:cs="Arial"/>
              </w:rPr>
            </w:pPr>
          </w:p>
          <w:p w14:paraId="2E3FA1E9" w14:textId="77777777" w:rsidR="007604E4" w:rsidRPr="00B578F5" w:rsidRDefault="007604E4" w:rsidP="007604E4">
            <w:pPr>
              <w:rPr>
                <w:rFonts w:ascii="Arial" w:hAnsi="Arial" w:cs="Arial"/>
              </w:rPr>
            </w:pPr>
          </w:p>
          <w:p w14:paraId="2E3FA1EA" w14:textId="77777777" w:rsidR="007604E4" w:rsidRPr="00B578F5" w:rsidRDefault="007604E4" w:rsidP="007604E4">
            <w:pPr>
              <w:rPr>
                <w:rFonts w:ascii="Arial" w:hAnsi="Arial" w:cs="Arial"/>
              </w:rPr>
            </w:pPr>
          </w:p>
        </w:tc>
      </w:tr>
    </w:tbl>
    <w:p w14:paraId="2E3FA1EC" w14:textId="77777777" w:rsidR="007604E4" w:rsidRDefault="007604E4" w:rsidP="007604E4">
      <w:pPr>
        <w:ind w:left="360"/>
        <w:rPr>
          <w:rFonts w:ascii="Arial" w:hAnsi="Arial" w:cs="Arial"/>
          <w:b/>
        </w:rPr>
        <w:sectPr w:rsidR="007604E4" w:rsidSect="00704D04">
          <w:pgSz w:w="12240" w:h="15840"/>
          <w:pgMar w:top="1258" w:right="1800" w:bottom="1440" w:left="1800" w:header="708" w:footer="708" w:gutter="0"/>
          <w:cols w:space="708"/>
          <w:docGrid w:linePitch="360"/>
        </w:sectPr>
      </w:pPr>
    </w:p>
    <w:p w14:paraId="2E3FA1ED" w14:textId="77777777" w:rsidR="007604E4" w:rsidRPr="00704D04" w:rsidRDefault="007604E4" w:rsidP="007604E4">
      <w:pPr>
        <w:numPr>
          <w:ilvl w:val="0"/>
          <w:numId w:val="1"/>
        </w:numPr>
        <w:rPr>
          <w:rFonts w:ascii="Arial" w:hAnsi="Arial" w:cs="Arial"/>
          <w:b/>
        </w:rPr>
      </w:pPr>
      <w:r>
        <w:rPr>
          <w:rFonts w:ascii="Arial" w:hAnsi="Arial" w:cs="Arial"/>
          <w:b/>
        </w:rPr>
        <w:lastRenderedPageBreak/>
        <w:t xml:space="preserve"> </w:t>
      </w:r>
      <w:r>
        <w:rPr>
          <w:rFonts w:ascii="Arial" w:hAnsi="Arial" w:cs="Arial"/>
          <w:b/>
        </w:rPr>
        <w:tab/>
      </w:r>
      <w:r w:rsidR="00C8037F">
        <w:rPr>
          <w:rFonts w:ascii="Arial" w:hAnsi="Arial" w:cs="Arial"/>
          <w:b/>
        </w:rPr>
        <w:t>REFERENCES</w:t>
      </w:r>
    </w:p>
    <w:p w14:paraId="2E3FA1EE" w14:textId="77777777" w:rsidR="007604E4" w:rsidRPr="00704D04" w:rsidRDefault="007604E4" w:rsidP="007604E4">
      <w:pPr>
        <w:ind w:left="360"/>
        <w:rPr>
          <w:rFonts w:ascii="Arial" w:hAnsi="Arial" w:cs="Arial"/>
        </w:rPr>
      </w:pPr>
    </w:p>
    <w:p w14:paraId="2E3FA1EF" w14:textId="77777777" w:rsidR="007604E4" w:rsidRPr="00704D04" w:rsidRDefault="001A19C5" w:rsidP="000B3CEF">
      <w:pPr>
        <w:ind w:left="360"/>
        <w:rPr>
          <w:rFonts w:ascii="Arial" w:hAnsi="Arial" w:cs="Arial"/>
        </w:rPr>
      </w:pPr>
      <w:r>
        <w:rPr>
          <w:rFonts w:ascii="Arial" w:hAnsi="Arial" w:cs="Arial"/>
          <w:b/>
        </w:rPr>
        <w:t>TWO REFEREES ARE REQUIRED</w:t>
      </w:r>
      <w:r w:rsidR="00794579">
        <w:rPr>
          <w:rFonts w:ascii="Arial" w:hAnsi="Arial" w:cs="Arial"/>
          <w:b/>
        </w:rPr>
        <w:t xml:space="preserve"> AND</w:t>
      </w:r>
      <w:r w:rsidR="000B3CEF">
        <w:rPr>
          <w:rFonts w:ascii="Arial" w:hAnsi="Arial" w:cs="Arial"/>
          <w:b/>
        </w:rPr>
        <w:t xml:space="preserve"> SHOULD HAVE KNOWLEDGE OF YOU IN AN EMPLOYMENT, ACADEMIC OR PROFESSIONAL CAPACITY</w:t>
      </w:r>
      <w:r w:rsidR="00D7503B">
        <w:rPr>
          <w:rFonts w:ascii="Arial" w:hAnsi="Arial" w:cs="Arial"/>
          <w:b/>
        </w:rPr>
        <w:t>, ONE</w:t>
      </w:r>
      <w:r w:rsidR="007604E4" w:rsidRPr="0015092C">
        <w:rPr>
          <w:rFonts w:ascii="Arial" w:hAnsi="Arial" w:cs="Arial"/>
          <w:b/>
        </w:rPr>
        <w:t xml:space="preserve"> OF </w:t>
      </w:r>
      <w:r w:rsidR="000B3CEF">
        <w:rPr>
          <w:rFonts w:ascii="Arial" w:hAnsi="Arial" w:cs="Arial"/>
          <w:b/>
        </w:rPr>
        <w:t xml:space="preserve">WHICH </w:t>
      </w:r>
      <w:r w:rsidR="007604E4" w:rsidRPr="0015092C">
        <w:rPr>
          <w:rFonts w:ascii="Arial" w:hAnsi="Arial" w:cs="Arial"/>
          <w:b/>
        </w:rPr>
        <w:t xml:space="preserve">SHOULD BE YOUR </w:t>
      </w:r>
      <w:r w:rsidR="00CB499F">
        <w:rPr>
          <w:rFonts w:ascii="Arial" w:hAnsi="Arial" w:cs="Arial"/>
          <w:b/>
        </w:rPr>
        <w:t>PRESENT OR MOST RECENT EMPLOYER</w:t>
      </w:r>
      <w:r w:rsidR="000B3CEF">
        <w:rPr>
          <w:rFonts w:ascii="Arial" w:hAnsi="Arial" w:cs="Arial"/>
          <w:b/>
        </w:rPr>
        <w:t xml:space="preserve">.  </w:t>
      </w:r>
      <w:r w:rsidR="00794579">
        <w:rPr>
          <w:rFonts w:ascii="Arial" w:hAnsi="Arial" w:cs="Arial"/>
          <w:b/>
        </w:rPr>
        <w:t>(Referees should not be members of your family)</w:t>
      </w:r>
    </w:p>
    <w:p w14:paraId="2E3FA1F0" w14:textId="77777777" w:rsidR="00E66981" w:rsidRDefault="00E66981" w:rsidP="00E66981">
      <w:pPr>
        <w:ind w:left="360"/>
        <w:rPr>
          <w:rFonts w:ascii="Arial" w:hAnsi="Arial" w:cs="Arial"/>
        </w:rPr>
      </w:pPr>
      <w:r>
        <w:rPr>
          <w:rFonts w:ascii="Arial" w:hAnsi="Arial" w:cs="Arial"/>
        </w:rPr>
        <w:t>References will only be taken up in the event of you being considered for the offer of employment.</w:t>
      </w:r>
    </w:p>
    <w:p w14:paraId="2E3FA1F1" w14:textId="77777777" w:rsidR="00E66981" w:rsidRDefault="00E66981" w:rsidP="00E66981">
      <w:pPr>
        <w:ind w:left="360"/>
        <w:rPr>
          <w:rFonts w:ascii="Arial" w:hAnsi="Arial" w:cs="Arial"/>
          <w:sz w:val="20"/>
          <w:szCs w:val="20"/>
        </w:rPr>
      </w:pPr>
    </w:p>
    <w:p w14:paraId="2E3FA1F2" w14:textId="77777777" w:rsidR="00794579" w:rsidRDefault="00794579" w:rsidP="007604E4">
      <w:pPr>
        <w:ind w:left="360"/>
        <w:rPr>
          <w:rFonts w:ascii="Arial" w:hAnsi="Arial" w:cs="Arial"/>
          <w:sz w:val="20"/>
          <w:szCs w:val="20"/>
        </w:rPr>
      </w:pPr>
    </w:p>
    <w:p w14:paraId="2E3FA1F3" w14:textId="77777777" w:rsidR="007604E4" w:rsidRPr="00704D04" w:rsidRDefault="007604E4" w:rsidP="007604E4">
      <w:pPr>
        <w:ind w:left="360"/>
        <w:rPr>
          <w:rFonts w:ascii="Arial" w:hAnsi="Arial" w:cs="Arial"/>
          <w:sz w:val="20"/>
          <w:szCs w:val="20"/>
        </w:rPr>
      </w:pPr>
      <w:r w:rsidRPr="00EE343A">
        <w:rPr>
          <w:rFonts w:ascii="Arial" w:hAnsi="Arial" w:cs="Arial"/>
          <w:sz w:val="20"/>
          <w:szCs w:val="20"/>
        </w:rPr>
        <w:t>1</w:t>
      </w:r>
      <w:r w:rsidRPr="00704D04">
        <w:rPr>
          <w:rFonts w:ascii="Arial" w:hAnsi="Arial" w:cs="Arial"/>
          <w:sz w:val="20"/>
          <w:szCs w:val="20"/>
        </w:rPr>
        <w:t>. Present/ most recent employer</w:t>
      </w:r>
      <w:r w:rsidRPr="00704D04">
        <w:rPr>
          <w:rFonts w:ascii="Arial" w:hAnsi="Arial" w:cs="Arial"/>
          <w:sz w:val="20"/>
          <w:szCs w:val="20"/>
        </w:rPr>
        <w:tab/>
      </w:r>
      <w:r w:rsidRPr="00704D04">
        <w:rPr>
          <w:rFonts w:ascii="Arial" w:hAnsi="Arial" w:cs="Arial"/>
          <w:sz w:val="20"/>
          <w:szCs w:val="20"/>
        </w:rPr>
        <w:tab/>
        <w:t>2. Second referee</w:t>
      </w:r>
    </w:p>
    <w:p w14:paraId="2E3FA1F4" w14:textId="77777777" w:rsidR="007604E4" w:rsidRPr="00704D04" w:rsidRDefault="007604E4" w:rsidP="007604E4">
      <w:pPr>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7604E4" w:rsidRPr="00B578F5" w14:paraId="2E3FA1FA" w14:textId="77777777" w:rsidTr="00B578F5">
        <w:tc>
          <w:tcPr>
            <w:tcW w:w="4428" w:type="dxa"/>
          </w:tcPr>
          <w:p w14:paraId="2E3FA1F5" w14:textId="77777777" w:rsidR="007604E4" w:rsidRPr="00B578F5" w:rsidRDefault="007604E4" w:rsidP="007604E4">
            <w:pPr>
              <w:rPr>
                <w:rFonts w:ascii="Arial" w:hAnsi="Arial" w:cs="Arial"/>
                <w:b/>
              </w:rPr>
            </w:pPr>
          </w:p>
          <w:p w14:paraId="2E3FA1F6" w14:textId="77777777" w:rsidR="007604E4" w:rsidRPr="00B578F5" w:rsidRDefault="007604E4" w:rsidP="007604E4">
            <w:pPr>
              <w:rPr>
                <w:rFonts w:ascii="Arial" w:hAnsi="Arial" w:cs="Arial"/>
                <w:b/>
              </w:rPr>
            </w:pPr>
            <w:r w:rsidRPr="00B578F5">
              <w:rPr>
                <w:rFonts w:ascii="Arial" w:hAnsi="Arial" w:cs="Arial"/>
                <w:b/>
              </w:rPr>
              <w:t>NAME:</w:t>
            </w:r>
          </w:p>
        </w:tc>
        <w:tc>
          <w:tcPr>
            <w:tcW w:w="4428" w:type="dxa"/>
          </w:tcPr>
          <w:p w14:paraId="2E3FA1F7" w14:textId="77777777" w:rsidR="007604E4" w:rsidRPr="00B578F5" w:rsidRDefault="007604E4" w:rsidP="007604E4">
            <w:pPr>
              <w:rPr>
                <w:rFonts w:ascii="Arial" w:hAnsi="Arial" w:cs="Arial"/>
                <w:b/>
              </w:rPr>
            </w:pPr>
          </w:p>
          <w:p w14:paraId="2E3FA1F8" w14:textId="77777777" w:rsidR="007604E4" w:rsidRPr="00B578F5" w:rsidRDefault="007604E4" w:rsidP="007604E4">
            <w:pPr>
              <w:rPr>
                <w:rFonts w:ascii="Arial" w:hAnsi="Arial" w:cs="Arial"/>
                <w:b/>
              </w:rPr>
            </w:pPr>
            <w:r w:rsidRPr="00B578F5">
              <w:rPr>
                <w:rFonts w:ascii="Arial" w:hAnsi="Arial" w:cs="Arial"/>
                <w:b/>
              </w:rPr>
              <w:t>NAME:</w:t>
            </w:r>
          </w:p>
          <w:p w14:paraId="2E3FA1F9" w14:textId="77777777" w:rsidR="007604E4" w:rsidRPr="00B578F5" w:rsidRDefault="007604E4" w:rsidP="007604E4">
            <w:pPr>
              <w:rPr>
                <w:rFonts w:ascii="Arial" w:hAnsi="Arial" w:cs="Arial"/>
                <w:b/>
              </w:rPr>
            </w:pPr>
          </w:p>
        </w:tc>
      </w:tr>
      <w:tr w:rsidR="007604E4" w:rsidRPr="00B578F5" w14:paraId="2E3FA216" w14:textId="77777777" w:rsidTr="00B578F5">
        <w:tc>
          <w:tcPr>
            <w:tcW w:w="4428" w:type="dxa"/>
          </w:tcPr>
          <w:p w14:paraId="2E3FA1FB" w14:textId="77777777" w:rsidR="007604E4" w:rsidRPr="00B578F5" w:rsidRDefault="007604E4" w:rsidP="007604E4">
            <w:pPr>
              <w:rPr>
                <w:rFonts w:ascii="Arial" w:hAnsi="Arial" w:cs="Arial"/>
                <w:b/>
              </w:rPr>
            </w:pPr>
          </w:p>
          <w:p w14:paraId="2E3FA1FC" w14:textId="77777777" w:rsidR="007604E4" w:rsidRPr="00B578F5" w:rsidRDefault="007604E4" w:rsidP="007604E4">
            <w:pPr>
              <w:rPr>
                <w:rFonts w:ascii="Arial" w:hAnsi="Arial" w:cs="Arial"/>
                <w:b/>
              </w:rPr>
            </w:pPr>
            <w:r w:rsidRPr="00B578F5">
              <w:rPr>
                <w:rFonts w:ascii="Arial" w:hAnsi="Arial" w:cs="Arial"/>
                <w:b/>
              </w:rPr>
              <w:t>ADDRESS:</w:t>
            </w:r>
          </w:p>
          <w:p w14:paraId="2E3FA1FD" w14:textId="77777777" w:rsidR="007604E4" w:rsidRPr="00B578F5" w:rsidRDefault="007604E4" w:rsidP="007604E4">
            <w:pPr>
              <w:rPr>
                <w:rFonts w:ascii="Arial" w:hAnsi="Arial" w:cs="Arial"/>
                <w:b/>
              </w:rPr>
            </w:pPr>
          </w:p>
          <w:p w14:paraId="2E3FA1FE" w14:textId="77777777" w:rsidR="007604E4" w:rsidRPr="00B578F5" w:rsidRDefault="007604E4" w:rsidP="007604E4">
            <w:pPr>
              <w:rPr>
                <w:rFonts w:ascii="Arial" w:hAnsi="Arial" w:cs="Arial"/>
                <w:b/>
              </w:rPr>
            </w:pPr>
          </w:p>
          <w:p w14:paraId="2E3FA1FF" w14:textId="77777777" w:rsidR="007604E4" w:rsidRPr="00B578F5" w:rsidRDefault="007604E4" w:rsidP="007604E4">
            <w:pPr>
              <w:rPr>
                <w:rFonts w:ascii="Arial" w:hAnsi="Arial" w:cs="Arial"/>
                <w:b/>
              </w:rPr>
            </w:pPr>
          </w:p>
          <w:p w14:paraId="2E3FA200" w14:textId="77777777" w:rsidR="007604E4" w:rsidRPr="00B578F5" w:rsidRDefault="007604E4" w:rsidP="007604E4">
            <w:pPr>
              <w:rPr>
                <w:rFonts w:ascii="Arial" w:hAnsi="Arial" w:cs="Arial"/>
                <w:b/>
              </w:rPr>
            </w:pPr>
            <w:r w:rsidRPr="00B578F5">
              <w:rPr>
                <w:rFonts w:ascii="Arial" w:hAnsi="Arial" w:cs="Arial"/>
                <w:b/>
              </w:rPr>
              <w:t>POSTCODE:</w:t>
            </w:r>
          </w:p>
          <w:p w14:paraId="2E3FA201" w14:textId="77777777" w:rsidR="007604E4" w:rsidRPr="00B578F5" w:rsidRDefault="007604E4" w:rsidP="007604E4">
            <w:pPr>
              <w:rPr>
                <w:rFonts w:ascii="Arial" w:hAnsi="Arial" w:cs="Arial"/>
                <w:b/>
              </w:rPr>
            </w:pPr>
          </w:p>
          <w:p w14:paraId="2E3FA202" w14:textId="77777777" w:rsidR="007604E4" w:rsidRPr="00B578F5" w:rsidRDefault="007604E4" w:rsidP="007604E4">
            <w:pPr>
              <w:rPr>
                <w:rFonts w:ascii="Arial" w:hAnsi="Arial" w:cs="Arial"/>
                <w:b/>
              </w:rPr>
            </w:pPr>
          </w:p>
          <w:p w14:paraId="2E3FA203" w14:textId="77777777" w:rsidR="007604E4" w:rsidRPr="00B578F5" w:rsidRDefault="007604E4" w:rsidP="007604E4">
            <w:pPr>
              <w:rPr>
                <w:rFonts w:ascii="Arial" w:hAnsi="Arial" w:cs="Arial"/>
                <w:b/>
              </w:rPr>
            </w:pPr>
            <w:r w:rsidRPr="00B578F5">
              <w:rPr>
                <w:rFonts w:ascii="Arial" w:hAnsi="Arial" w:cs="Arial"/>
                <w:b/>
              </w:rPr>
              <w:t>TEL NO:</w:t>
            </w:r>
          </w:p>
          <w:p w14:paraId="2E3FA204" w14:textId="2CEFAC12" w:rsidR="007604E4" w:rsidRDefault="007604E4" w:rsidP="007604E4">
            <w:pPr>
              <w:rPr>
                <w:rFonts w:ascii="Arial" w:hAnsi="Arial" w:cs="Arial"/>
                <w:b/>
              </w:rPr>
            </w:pPr>
          </w:p>
          <w:p w14:paraId="01A8FE0B" w14:textId="1D924EC0" w:rsidR="00AC5767" w:rsidRPr="00B578F5" w:rsidRDefault="00AC5767" w:rsidP="007604E4">
            <w:pPr>
              <w:rPr>
                <w:rFonts w:ascii="Arial" w:hAnsi="Arial" w:cs="Arial"/>
                <w:b/>
              </w:rPr>
            </w:pPr>
            <w:r>
              <w:rPr>
                <w:rFonts w:ascii="Arial" w:hAnsi="Arial" w:cs="Arial"/>
                <w:b/>
              </w:rPr>
              <w:t>EMAIL ADDRESS:</w:t>
            </w:r>
          </w:p>
          <w:p w14:paraId="2E3FA205" w14:textId="0AC27CB4" w:rsidR="007604E4" w:rsidRDefault="007604E4" w:rsidP="007604E4">
            <w:pPr>
              <w:rPr>
                <w:rFonts w:ascii="Arial" w:hAnsi="Arial" w:cs="Arial"/>
                <w:b/>
              </w:rPr>
            </w:pPr>
          </w:p>
          <w:p w14:paraId="6236B172" w14:textId="77777777" w:rsidR="00AC5767" w:rsidRPr="00B578F5" w:rsidRDefault="00AC5767" w:rsidP="007604E4">
            <w:pPr>
              <w:rPr>
                <w:rFonts w:ascii="Arial" w:hAnsi="Arial" w:cs="Arial"/>
                <w:b/>
              </w:rPr>
            </w:pPr>
          </w:p>
          <w:p w14:paraId="2E3FA206" w14:textId="77777777" w:rsidR="007604E4" w:rsidRPr="00B578F5" w:rsidRDefault="007604E4" w:rsidP="007604E4">
            <w:pPr>
              <w:rPr>
                <w:rFonts w:ascii="Arial" w:hAnsi="Arial" w:cs="Arial"/>
                <w:b/>
              </w:rPr>
            </w:pPr>
            <w:r w:rsidRPr="00B578F5">
              <w:rPr>
                <w:rFonts w:ascii="Arial" w:hAnsi="Arial" w:cs="Arial"/>
                <w:b/>
              </w:rPr>
              <w:t>Capacity in which known to you:</w:t>
            </w:r>
          </w:p>
          <w:p w14:paraId="2E3FA207" w14:textId="77777777" w:rsidR="007604E4" w:rsidRPr="00B578F5" w:rsidRDefault="007604E4" w:rsidP="007604E4">
            <w:pPr>
              <w:rPr>
                <w:rFonts w:ascii="Arial" w:hAnsi="Arial" w:cs="Arial"/>
                <w:b/>
              </w:rPr>
            </w:pPr>
          </w:p>
        </w:tc>
        <w:tc>
          <w:tcPr>
            <w:tcW w:w="4428" w:type="dxa"/>
          </w:tcPr>
          <w:p w14:paraId="2E3FA208" w14:textId="77777777" w:rsidR="007604E4" w:rsidRPr="00B578F5" w:rsidRDefault="007604E4" w:rsidP="007604E4">
            <w:pPr>
              <w:rPr>
                <w:rFonts w:ascii="Arial" w:hAnsi="Arial" w:cs="Arial"/>
                <w:b/>
              </w:rPr>
            </w:pPr>
          </w:p>
          <w:p w14:paraId="2E3FA209" w14:textId="77777777" w:rsidR="007604E4" w:rsidRPr="00B578F5" w:rsidRDefault="007604E4" w:rsidP="007604E4">
            <w:pPr>
              <w:rPr>
                <w:rFonts w:ascii="Arial" w:hAnsi="Arial" w:cs="Arial"/>
                <w:b/>
              </w:rPr>
            </w:pPr>
            <w:r w:rsidRPr="00B578F5">
              <w:rPr>
                <w:rFonts w:ascii="Arial" w:hAnsi="Arial" w:cs="Arial"/>
                <w:b/>
              </w:rPr>
              <w:t>ADDRESS:</w:t>
            </w:r>
          </w:p>
          <w:p w14:paraId="2E3FA20A" w14:textId="77777777" w:rsidR="007604E4" w:rsidRPr="00B578F5" w:rsidRDefault="007604E4" w:rsidP="007604E4">
            <w:pPr>
              <w:rPr>
                <w:rFonts w:ascii="Arial" w:hAnsi="Arial" w:cs="Arial"/>
                <w:b/>
              </w:rPr>
            </w:pPr>
          </w:p>
          <w:p w14:paraId="2E3FA20B" w14:textId="77777777" w:rsidR="007604E4" w:rsidRPr="00B578F5" w:rsidRDefault="007604E4" w:rsidP="007604E4">
            <w:pPr>
              <w:rPr>
                <w:rFonts w:ascii="Arial" w:hAnsi="Arial" w:cs="Arial"/>
                <w:b/>
              </w:rPr>
            </w:pPr>
          </w:p>
          <w:p w14:paraId="2E3FA20C" w14:textId="77777777" w:rsidR="007604E4" w:rsidRPr="00B578F5" w:rsidRDefault="007604E4" w:rsidP="007604E4">
            <w:pPr>
              <w:rPr>
                <w:rFonts w:ascii="Arial" w:hAnsi="Arial" w:cs="Arial"/>
                <w:b/>
              </w:rPr>
            </w:pPr>
          </w:p>
          <w:p w14:paraId="2E3FA20D" w14:textId="77777777" w:rsidR="007604E4" w:rsidRPr="00B578F5" w:rsidRDefault="007604E4" w:rsidP="007604E4">
            <w:pPr>
              <w:rPr>
                <w:rFonts w:ascii="Arial" w:hAnsi="Arial" w:cs="Arial"/>
                <w:b/>
              </w:rPr>
            </w:pPr>
            <w:r w:rsidRPr="00B578F5">
              <w:rPr>
                <w:rFonts w:ascii="Arial" w:hAnsi="Arial" w:cs="Arial"/>
                <w:b/>
              </w:rPr>
              <w:t>POSTCODE:</w:t>
            </w:r>
          </w:p>
          <w:p w14:paraId="2E3FA20E" w14:textId="77777777" w:rsidR="007604E4" w:rsidRPr="00B578F5" w:rsidRDefault="007604E4" w:rsidP="007604E4">
            <w:pPr>
              <w:rPr>
                <w:rFonts w:ascii="Arial" w:hAnsi="Arial" w:cs="Arial"/>
                <w:b/>
              </w:rPr>
            </w:pPr>
          </w:p>
          <w:p w14:paraId="2E3FA20F" w14:textId="77777777" w:rsidR="007604E4" w:rsidRPr="00B578F5" w:rsidRDefault="007604E4" w:rsidP="007604E4">
            <w:pPr>
              <w:rPr>
                <w:rFonts w:ascii="Arial" w:hAnsi="Arial" w:cs="Arial"/>
                <w:b/>
              </w:rPr>
            </w:pPr>
          </w:p>
          <w:p w14:paraId="2E3FA210" w14:textId="10E3CD5B" w:rsidR="007604E4" w:rsidRDefault="007604E4" w:rsidP="007604E4">
            <w:pPr>
              <w:rPr>
                <w:rFonts w:ascii="Arial" w:hAnsi="Arial" w:cs="Arial"/>
                <w:b/>
              </w:rPr>
            </w:pPr>
            <w:r w:rsidRPr="00B578F5">
              <w:rPr>
                <w:rFonts w:ascii="Arial" w:hAnsi="Arial" w:cs="Arial"/>
                <w:b/>
              </w:rPr>
              <w:t>TEL NO:</w:t>
            </w:r>
          </w:p>
          <w:p w14:paraId="0E49D8FB" w14:textId="4DE0DD0A" w:rsidR="00AC5767" w:rsidRDefault="00AC5767" w:rsidP="007604E4">
            <w:pPr>
              <w:rPr>
                <w:rFonts w:ascii="Arial" w:hAnsi="Arial" w:cs="Arial"/>
                <w:b/>
              </w:rPr>
            </w:pPr>
          </w:p>
          <w:p w14:paraId="468CA10C" w14:textId="0D6C31E3" w:rsidR="00AC5767" w:rsidRPr="00B578F5" w:rsidRDefault="00AC5767" w:rsidP="007604E4">
            <w:pPr>
              <w:rPr>
                <w:rFonts w:ascii="Arial" w:hAnsi="Arial" w:cs="Arial"/>
                <w:b/>
              </w:rPr>
            </w:pPr>
            <w:r>
              <w:rPr>
                <w:rFonts w:ascii="Arial" w:hAnsi="Arial" w:cs="Arial"/>
                <w:b/>
              </w:rPr>
              <w:t>EMAIL ADDRESS:</w:t>
            </w:r>
          </w:p>
          <w:p w14:paraId="2E3FA211" w14:textId="77777777" w:rsidR="007604E4" w:rsidRPr="00B578F5" w:rsidRDefault="007604E4" w:rsidP="007604E4">
            <w:pPr>
              <w:rPr>
                <w:rFonts w:ascii="Arial" w:hAnsi="Arial" w:cs="Arial"/>
                <w:b/>
              </w:rPr>
            </w:pPr>
          </w:p>
          <w:p w14:paraId="2E3FA212" w14:textId="77777777" w:rsidR="007604E4" w:rsidRPr="00B578F5" w:rsidRDefault="007604E4" w:rsidP="007604E4">
            <w:pPr>
              <w:rPr>
                <w:rFonts w:ascii="Arial" w:hAnsi="Arial" w:cs="Arial"/>
                <w:b/>
              </w:rPr>
            </w:pPr>
          </w:p>
          <w:p w14:paraId="2E3FA213" w14:textId="77777777" w:rsidR="007604E4" w:rsidRPr="00B578F5" w:rsidRDefault="007604E4" w:rsidP="007604E4">
            <w:pPr>
              <w:rPr>
                <w:rFonts w:ascii="Arial" w:hAnsi="Arial" w:cs="Arial"/>
                <w:b/>
              </w:rPr>
            </w:pPr>
            <w:r w:rsidRPr="00B578F5">
              <w:rPr>
                <w:rFonts w:ascii="Arial" w:hAnsi="Arial" w:cs="Arial"/>
                <w:b/>
              </w:rPr>
              <w:t>Capacity in which known to you:</w:t>
            </w:r>
          </w:p>
          <w:p w14:paraId="2E3FA214" w14:textId="77777777" w:rsidR="007604E4" w:rsidRPr="00B578F5" w:rsidRDefault="007604E4" w:rsidP="007604E4">
            <w:pPr>
              <w:rPr>
                <w:rFonts w:ascii="Arial" w:hAnsi="Arial" w:cs="Arial"/>
                <w:b/>
              </w:rPr>
            </w:pPr>
          </w:p>
          <w:p w14:paraId="2E3FA215" w14:textId="77777777" w:rsidR="007604E4" w:rsidRPr="00B578F5" w:rsidRDefault="007604E4" w:rsidP="007604E4">
            <w:pPr>
              <w:rPr>
                <w:rFonts w:ascii="Arial" w:hAnsi="Arial" w:cs="Arial"/>
                <w:b/>
              </w:rPr>
            </w:pPr>
          </w:p>
        </w:tc>
      </w:tr>
    </w:tbl>
    <w:p w14:paraId="2E3FA217" w14:textId="77777777" w:rsidR="007604E4" w:rsidRPr="00704D04" w:rsidRDefault="007604E4" w:rsidP="007604E4">
      <w:pPr>
        <w:rPr>
          <w:rFonts w:ascii="Arial" w:hAnsi="Arial" w:cs="Arial"/>
        </w:rPr>
      </w:pPr>
    </w:p>
    <w:p w14:paraId="2E3FA218" w14:textId="77777777" w:rsidR="007604E4" w:rsidRPr="00704D04" w:rsidRDefault="007604E4" w:rsidP="007604E4">
      <w:pPr>
        <w:rPr>
          <w:rFonts w:ascii="Arial" w:hAnsi="Arial" w:cs="Arial"/>
        </w:rPr>
      </w:pPr>
    </w:p>
    <w:p w14:paraId="2E3FA219" w14:textId="77777777" w:rsidR="007604E4" w:rsidRPr="00704D04" w:rsidRDefault="007604E4" w:rsidP="007604E4">
      <w:pPr>
        <w:rPr>
          <w:rFonts w:ascii="Arial" w:hAnsi="Arial" w:cs="Arial"/>
        </w:rPr>
      </w:pPr>
      <w:r w:rsidRPr="00704D04">
        <w:rPr>
          <w:rFonts w:ascii="Arial" w:hAnsi="Arial" w:cs="Arial"/>
        </w:rPr>
        <w:t>SIGNATUR</w:t>
      </w:r>
      <w:r>
        <w:rPr>
          <w:rFonts w:ascii="Arial" w:hAnsi="Arial" w:cs="Arial"/>
        </w:rPr>
        <w:t xml:space="preserve">E:________________________  </w:t>
      </w:r>
      <w:r w:rsidRPr="00704D04">
        <w:rPr>
          <w:rFonts w:ascii="Arial" w:hAnsi="Arial" w:cs="Arial"/>
        </w:rPr>
        <w:t>DATE:_______________________</w:t>
      </w:r>
    </w:p>
    <w:p w14:paraId="2E3FA21A" w14:textId="77777777" w:rsidR="007604E4" w:rsidRPr="00704D04" w:rsidRDefault="007604E4" w:rsidP="007604E4">
      <w:pPr>
        <w:rPr>
          <w:rFonts w:ascii="Arial" w:hAnsi="Arial" w:cs="Arial"/>
        </w:rPr>
      </w:pPr>
    </w:p>
    <w:p w14:paraId="2E3FA21B" w14:textId="77777777" w:rsidR="007604E4" w:rsidRPr="0015092C" w:rsidRDefault="007604E4" w:rsidP="007604E4">
      <w:pPr>
        <w:rPr>
          <w:rFonts w:ascii="Arial" w:hAnsi="Arial" w:cs="Arial"/>
          <w:b/>
        </w:rPr>
      </w:pPr>
      <w:r w:rsidRPr="0015092C">
        <w:rPr>
          <w:rFonts w:ascii="Arial" w:hAnsi="Arial" w:cs="Arial"/>
          <w:b/>
        </w:rPr>
        <w:t>A CANDIDATE FOUND TO HAVE KNOWINGLY GIVEN FALSE INFORMATION OR TO HAVE WILFU</w:t>
      </w:r>
      <w:r w:rsidR="00AE6B44">
        <w:rPr>
          <w:rFonts w:ascii="Arial" w:hAnsi="Arial" w:cs="Arial"/>
          <w:b/>
        </w:rPr>
        <w:t>LLY SURPRESSED ANY MATERIAL FACT</w:t>
      </w:r>
      <w:r w:rsidRPr="0015092C">
        <w:rPr>
          <w:rFonts w:ascii="Arial" w:hAnsi="Arial" w:cs="Arial"/>
          <w:b/>
        </w:rPr>
        <w:t xml:space="preserve"> WILL BE LIABLE TO DISQUALIFICATION, OR IF APPOINTED TO DISMISSAL.</w:t>
      </w:r>
    </w:p>
    <w:p w14:paraId="2E3FA21C" w14:textId="77777777" w:rsidR="007604E4" w:rsidRPr="0015092C" w:rsidRDefault="007604E4" w:rsidP="007604E4">
      <w:pPr>
        <w:rPr>
          <w:rFonts w:ascii="Arial" w:hAnsi="Arial" w:cs="Arial"/>
          <w:b/>
        </w:rPr>
      </w:pPr>
    </w:p>
    <w:p w14:paraId="2E3FA228" w14:textId="77777777" w:rsidR="002D0D35" w:rsidRDefault="002D0D35" w:rsidP="007604E4">
      <w:pPr>
        <w:rPr>
          <w:rFonts w:ascii="Arial" w:hAnsi="Arial" w:cs="Arial"/>
          <w:b/>
          <w:lang w:val="en-GB"/>
        </w:rPr>
      </w:pPr>
    </w:p>
    <w:p w14:paraId="2E3FA229" w14:textId="405B7DFB" w:rsidR="002D0D35" w:rsidRPr="000747CF" w:rsidRDefault="000747CF" w:rsidP="007604E4">
      <w:pPr>
        <w:rPr>
          <w:rFonts w:ascii="Arial" w:hAnsi="Arial" w:cs="Arial"/>
          <w:lang w:val="en-GB"/>
        </w:rPr>
      </w:pPr>
      <w:r>
        <w:rPr>
          <w:rFonts w:ascii="Arial" w:hAnsi="Arial" w:cs="Arial"/>
          <w:lang w:val="en-GB"/>
        </w:rPr>
        <w:t>A</w:t>
      </w:r>
      <w:r w:rsidR="002D0D35" w:rsidRPr="000747CF">
        <w:rPr>
          <w:rFonts w:ascii="Arial" w:hAnsi="Arial" w:cs="Arial"/>
          <w:lang w:val="en-GB"/>
        </w:rPr>
        <w:t>pplication</w:t>
      </w:r>
      <w:r>
        <w:rPr>
          <w:rFonts w:ascii="Arial" w:hAnsi="Arial" w:cs="Arial"/>
          <w:lang w:val="en-GB"/>
        </w:rPr>
        <w:t xml:space="preserve"> Forms</w:t>
      </w:r>
      <w:r w:rsidR="002D0D35" w:rsidRPr="000747CF">
        <w:rPr>
          <w:rFonts w:ascii="Arial" w:hAnsi="Arial" w:cs="Arial"/>
          <w:lang w:val="en-GB"/>
        </w:rPr>
        <w:t xml:space="preserve"> should be submitted </w:t>
      </w:r>
      <w:r>
        <w:rPr>
          <w:rFonts w:ascii="Arial" w:hAnsi="Arial" w:cs="Arial"/>
          <w:lang w:val="en-GB"/>
        </w:rPr>
        <w:t xml:space="preserve">by email </w:t>
      </w:r>
      <w:r w:rsidR="002D0D35" w:rsidRPr="000747CF">
        <w:rPr>
          <w:rFonts w:ascii="Arial" w:hAnsi="Arial" w:cs="Arial"/>
          <w:lang w:val="en-GB"/>
        </w:rPr>
        <w:t xml:space="preserve">to:  </w:t>
      </w:r>
    </w:p>
    <w:p w14:paraId="3E3A2AA3" w14:textId="77777777" w:rsidR="00AC5767" w:rsidRDefault="004C2892" w:rsidP="002D0D35">
      <w:pPr>
        <w:rPr>
          <w:rFonts w:ascii="Arial" w:hAnsi="Arial" w:cs="Arial"/>
          <w:lang w:val="en-GB"/>
        </w:rPr>
      </w:pPr>
      <w:hyperlink r:id="rId18" w:history="1">
        <w:r w:rsidR="002D0D35" w:rsidRPr="002D0D35">
          <w:rPr>
            <w:rStyle w:val="Hyperlink"/>
            <w:rFonts w:ascii="Arial" w:hAnsi="Arial" w:cs="Arial"/>
            <w:b/>
            <w:lang w:val="en-GB"/>
          </w:rPr>
          <w:t>reception@childrenslawcentre.org</w:t>
        </w:r>
      </w:hyperlink>
      <w:r w:rsidR="002D0D35" w:rsidRPr="00217E38">
        <w:rPr>
          <w:rFonts w:ascii="Arial" w:hAnsi="Arial" w:cs="Arial"/>
          <w:lang w:val="en-GB"/>
        </w:rPr>
        <w:t xml:space="preserve"> </w:t>
      </w:r>
    </w:p>
    <w:p w14:paraId="2BF21CBE" w14:textId="77777777" w:rsidR="000747CF" w:rsidRDefault="000747CF" w:rsidP="002D0D35">
      <w:pPr>
        <w:rPr>
          <w:rFonts w:ascii="Arial" w:hAnsi="Arial" w:cs="Arial"/>
          <w:lang w:val="en-GB"/>
        </w:rPr>
      </w:pPr>
    </w:p>
    <w:p w14:paraId="2E3FA22D" w14:textId="164C88FC" w:rsidR="002D0D35" w:rsidRPr="00AC5767" w:rsidRDefault="00AC5767" w:rsidP="002D0D35">
      <w:pPr>
        <w:rPr>
          <w:rFonts w:ascii="Arial" w:hAnsi="Arial" w:cs="Arial"/>
          <w:b/>
          <w:lang w:val="en-GB"/>
        </w:rPr>
      </w:pPr>
      <w:r w:rsidRPr="7B558909">
        <w:rPr>
          <w:rFonts w:ascii="Arial" w:hAnsi="Arial" w:cs="Arial"/>
          <w:lang w:val="en-GB"/>
        </w:rPr>
        <w:t>P</w:t>
      </w:r>
      <w:r w:rsidR="002D0D35" w:rsidRPr="7B558909">
        <w:rPr>
          <w:rFonts w:ascii="Arial" w:hAnsi="Arial" w:cs="Arial"/>
          <w:lang w:val="en-GB"/>
        </w:rPr>
        <w:t xml:space="preserve">lease ensure that the Employee Monitoring Questionnaire, Reasonable Adjustment Enquiry and Cautions and Convictions Enquiry </w:t>
      </w:r>
      <w:r w:rsidR="000747CF" w:rsidRPr="7B558909">
        <w:rPr>
          <w:rFonts w:ascii="Arial" w:hAnsi="Arial" w:cs="Arial"/>
          <w:lang w:val="en-GB"/>
        </w:rPr>
        <w:t xml:space="preserve">Forms </w:t>
      </w:r>
      <w:r w:rsidR="002D0D35" w:rsidRPr="7B558909">
        <w:rPr>
          <w:rFonts w:ascii="Arial" w:hAnsi="Arial" w:cs="Arial"/>
          <w:lang w:val="en-GB"/>
        </w:rPr>
        <w:t xml:space="preserve">are returned by separate email and not sent together with your application form.  The email address for submitting these documents is: </w:t>
      </w:r>
      <w:hyperlink r:id="rId19">
        <w:r w:rsidR="002D0D35" w:rsidRPr="7B558909">
          <w:rPr>
            <w:rStyle w:val="Hyperlink"/>
            <w:rFonts w:ascii="Arial" w:hAnsi="Arial" w:cs="Arial"/>
            <w:lang w:val="en-GB"/>
          </w:rPr>
          <w:t>helenrafferty@childrenslawcentre.org</w:t>
        </w:r>
      </w:hyperlink>
    </w:p>
    <w:p w14:paraId="2DEDF46F" w14:textId="4679163A" w:rsidR="7B558909" w:rsidRDefault="7B558909" w:rsidP="7B558909">
      <w:pPr>
        <w:jc w:val="center"/>
        <w:rPr>
          <w:rFonts w:ascii="Arial" w:hAnsi="Arial" w:cs="Arial"/>
          <w:b/>
          <w:bCs/>
          <w:lang w:val="en-GB"/>
        </w:rPr>
      </w:pPr>
    </w:p>
    <w:p w14:paraId="1E45B5C3" w14:textId="69493FD2" w:rsidR="7B558909" w:rsidRDefault="7B558909" w:rsidP="7B558909">
      <w:pPr>
        <w:jc w:val="center"/>
        <w:rPr>
          <w:rFonts w:ascii="Arial" w:hAnsi="Arial" w:cs="Arial"/>
          <w:b/>
          <w:bCs/>
          <w:lang w:val="en-GB"/>
        </w:rPr>
      </w:pPr>
    </w:p>
    <w:p w14:paraId="2E3FA230" w14:textId="77777777" w:rsidR="002E6EE8" w:rsidRPr="00704D04" w:rsidRDefault="0062402A" w:rsidP="002E6EE8">
      <w:pPr>
        <w:jc w:val="center"/>
        <w:rPr>
          <w:rFonts w:ascii="Arial" w:hAnsi="Arial" w:cs="Arial"/>
          <w:b/>
          <w:lang w:val="en-GB"/>
        </w:rPr>
      </w:pPr>
      <w:r>
        <w:rPr>
          <w:rFonts w:ascii="Arial" w:hAnsi="Arial" w:cs="Arial"/>
          <w:b/>
          <w:lang w:val="en-GB"/>
        </w:rPr>
        <w:t>C</w:t>
      </w:r>
      <w:r w:rsidR="002E6EE8" w:rsidRPr="00704D04">
        <w:rPr>
          <w:rFonts w:ascii="Arial" w:hAnsi="Arial" w:cs="Arial"/>
          <w:b/>
          <w:lang w:val="en-GB"/>
        </w:rPr>
        <w:t>hildren’s Law Centre (NI)</w:t>
      </w:r>
    </w:p>
    <w:p w14:paraId="2E3FA231" w14:textId="77777777" w:rsidR="0062402A" w:rsidRPr="00704D04" w:rsidRDefault="0062402A" w:rsidP="0062402A">
      <w:pPr>
        <w:jc w:val="center"/>
        <w:rPr>
          <w:rFonts w:ascii="Arial" w:hAnsi="Arial" w:cs="Arial"/>
          <w:b/>
          <w:u w:val="single"/>
          <w:lang w:val="en-GB"/>
        </w:rPr>
      </w:pPr>
      <w:r w:rsidRPr="00704D04">
        <w:rPr>
          <w:rFonts w:ascii="Arial" w:hAnsi="Arial" w:cs="Arial"/>
          <w:b/>
          <w:u w:val="single"/>
          <w:lang w:val="en-GB"/>
        </w:rPr>
        <w:t>PRIVATE AND CONFIDENTIAL</w:t>
      </w:r>
    </w:p>
    <w:p w14:paraId="5BBC05BA" w14:textId="77777777" w:rsidR="00D420BA" w:rsidRDefault="00D420BA" w:rsidP="00D420BA">
      <w:pPr>
        <w:rPr>
          <w:rFonts w:ascii="Arial" w:hAnsi="Arial" w:cs="Arial"/>
          <w:b/>
          <w:lang w:val="en-GB"/>
        </w:rPr>
      </w:pPr>
    </w:p>
    <w:p w14:paraId="79EE0354" w14:textId="54801BE2" w:rsidR="00D420BA" w:rsidRPr="00704D04" w:rsidRDefault="00D420BA" w:rsidP="00D420BA">
      <w:pPr>
        <w:rPr>
          <w:rFonts w:ascii="Arial" w:hAnsi="Arial" w:cs="Arial"/>
          <w:b/>
          <w:lang w:val="en-GB"/>
        </w:rPr>
      </w:pPr>
      <w:r>
        <w:rPr>
          <w:rFonts w:ascii="Arial" w:hAnsi="Arial" w:cs="Arial"/>
          <w:b/>
          <w:lang w:val="en-GB"/>
        </w:rPr>
        <w:t xml:space="preserve">Please complete this form by separate email and not together with your completed application form to: </w:t>
      </w:r>
      <w:hyperlink r:id="rId20" w:history="1">
        <w:r w:rsidRPr="00293905">
          <w:rPr>
            <w:rStyle w:val="Hyperlink"/>
            <w:rFonts w:ascii="Arial" w:hAnsi="Arial" w:cs="Arial"/>
            <w:b/>
            <w:lang w:val="en-GB"/>
          </w:rPr>
          <w:t>helenrafferty@childrenslawcentre.org</w:t>
        </w:r>
      </w:hyperlink>
    </w:p>
    <w:p w14:paraId="3B02A1CE" w14:textId="77777777" w:rsidR="00D420BA" w:rsidRDefault="00D420BA" w:rsidP="00D420BA">
      <w:pPr>
        <w:rPr>
          <w:rFonts w:ascii="Arial" w:hAnsi="Arial" w:cs="Arial"/>
          <w:b/>
          <w:lang w:val="en-GB"/>
        </w:rPr>
      </w:pPr>
    </w:p>
    <w:p w14:paraId="2BC26950" w14:textId="77777777" w:rsidR="00D420BA" w:rsidRDefault="00D420BA" w:rsidP="002E6EE8">
      <w:pPr>
        <w:rPr>
          <w:rFonts w:ascii="Arial" w:hAnsi="Arial" w:cs="Arial"/>
          <w:b/>
          <w:lang w:val="en-GB"/>
        </w:rPr>
      </w:pPr>
    </w:p>
    <w:p w14:paraId="2E3FA233" w14:textId="217F4D3A" w:rsidR="002E6EE8" w:rsidRPr="00192520" w:rsidRDefault="002E6EE8" w:rsidP="002E6EE8">
      <w:pPr>
        <w:rPr>
          <w:rFonts w:ascii="Arial" w:hAnsi="Arial" w:cs="Arial"/>
          <w:b/>
          <w:lang w:val="en-GB"/>
        </w:rPr>
      </w:pPr>
      <w:r w:rsidRPr="00192520">
        <w:rPr>
          <w:rFonts w:ascii="Arial" w:hAnsi="Arial" w:cs="Arial"/>
          <w:b/>
          <w:lang w:val="en-GB"/>
        </w:rPr>
        <w:t>NAME  ____________________________                     REF</w:t>
      </w:r>
      <w:r>
        <w:rPr>
          <w:rFonts w:ascii="Arial" w:hAnsi="Arial" w:cs="Arial"/>
          <w:b/>
          <w:lang w:val="en-GB"/>
        </w:rPr>
        <w:t>:  ________</w:t>
      </w:r>
    </w:p>
    <w:p w14:paraId="2E3FA234" w14:textId="77777777" w:rsidR="002E6EE8" w:rsidRDefault="00EB214B" w:rsidP="00EB214B">
      <w:pPr>
        <w:ind w:left="5040" w:firstLine="720"/>
        <w:rPr>
          <w:rFonts w:ascii="Arial" w:hAnsi="Arial" w:cs="Arial"/>
          <w:b/>
          <w:sz w:val="16"/>
          <w:szCs w:val="16"/>
          <w:lang w:val="en-GB"/>
        </w:rPr>
      </w:pPr>
      <w:r>
        <w:rPr>
          <w:rFonts w:ascii="Arial" w:hAnsi="Arial" w:cs="Arial"/>
          <w:b/>
          <w:sz w:val="16"/>
          <w:szCs w:val="16"/>
          <w:lang w:val="en-GB"/>
        </w:rPr>
        <w:t xml:space="preserve">    </w:t>
      </w:r>
      <w:r w:rsidRPr="00EB214B">
        <w:rPr>
          <w:rFonts w:ascii="Arial" w:hAnsi="Arial" w:cs="Arial"/>
          <w:b/>
          <w:sz w:val="16"/>
          <w:szCs w:val="16"/>
          <w:lang w:val="en-GB"/>
        </w:rPr>
        <w:t>(for CLC purposes only)</w:t>
      </w:r>
    </w:p>
    <w:p w14:paraId="2E3FA236" w14:textId="58117385" w:rsidR="00307025" w:rsidRDefault="000747CF" w:rsidP="00110525">
      <w:pPr>
        <w:rPr>
          <w:rFonts w:ascii="Arial" w:hAnsi="Arial" w:cs="Arial"/>
          <w:b/>
          <w:lang w:val="en-GB"/>
        </w:rPr>
      </w:pPr>
      <w:r>
        <w:rPr>
          <w:rFonts w:ascii="Arial" w:hAnsi="Arial" w:cs="Arial"/>
          <w:b/>
          <w:lang w:val="en-GB"/>
        </w:rPr>
        <w:t>ADDRESS  ________________________</w:t>
      </w:r>
      <w:r w:rsidR="00D420BA">
        <w:rPr>
          <w:rFonts w:ascii="Arial" w:hAnsi="Arial" w:cs="Arial"/>
          <w:b/>
          <w:lang w:val="en-GB"/>
        </w:rPr>
        <w:t>_______________________</w:t>
      </w:r>
      <w:r>
        <w:rPr>
          <w:rFonts w:ascii="Arial" w:hAnsi="Arial" w:cs="Arial"/>
          <w:b/>
          <w:lang w:val="en-GB"/>
        </w:rPr>
        <w:t>_</w:t>
      </w:r>
    </w:p>
    <w:p w14:paraId="6857D7BE" w14:textId="21AA0261" w:rsidR="000747CF" w:rsidRDefault="000747CF" w:rsidP="00110525">
      <w:pPr>
        <w:rPr>
          <w:rFonts w:ascii="Arial" w:hAnsi="Arial" w:cs="Arial"/>
          <w:b/>
          <w:lang w:val="en-GB"/>
        </w:rPr>
      </w:pPr>
    </w:p>
    <w:p w14:paraId="08E76875" w14:textId="3623BDDD" w:rsidR="000747CF" w:rsidRDefault="12D34B25" w:rsidP="6671F0AE">
      <w:pPr>
        <w:rPr>
          <w:rFonts w:ascii="Arial" w:hAnsi="Arial" w:cs="Arial"/>
          <w:b/>
          <w:bCs/>
          <w:lang w:val="en-GB"/>
        </w:rPr>
      </w:pPr>
      <w:r w:rsidRPr="6671F0AE">
        <w:rPr>
          <w:rFonts w:ascii="Arial" w:hAnsi="Arial" w:cs="Arial"/>
          <w:b/>
          <w:bCs/>
          <w:lang w:val="en-GB"/>
        </w:rPr>
        <w:t>DATE OF BIRTH  ____________</w:t>
      </w:r>
      <w:r w:rsidR="48A94B92" w:rsidRPr="6671F0AE">
        <w:rPr>
          <w:rFonts w:ascii="Arial" w:hAnsi="Arial" w:cs="Arial"/>
          <w:b/>
          <w:bCs/>
          <w:lang w:val="en-GB"/>
        </w:rPr>
        <w:t xml:space="preserve">      EMAIL  _____________________</w:t>
      </w:r>
    </w:p>
    <w:p w14:paraId="2FC84BCF" w14:textId="77777777" w:rsidR="000747CF" w:rsidRDefault="000747CF" w:rsidP="00110525">
      <w:pPr>
        <w:rPr>
          <w:rFonts w:ascii="Arial" w:hAnsi="Arial" w:cs="Arial"/>
          <w:b/>
          <w:lang w:val="en-GB"/>
        </w:rPr>
      </w:pPr>
    </w:p>
    <w:p w14:paraId="2E3FA238" w14:textId="77777777" w:rsidR="00307025" w:rsidRDefault="00307025" w:rsidP="00110525">
      <w:pPr>
        <w:rPr>
          <w:rFonts w:ascii="Arial" w:hAnsi="Arial" w:cs="Arial"/>
          <w:b/>
          <w:lang w:val="en-GB"/>
        </w:rPr>
      </w:pPr>
    </w:p>
    <w:p w14:paraId="2E3FA239" w14:textId="77777777" w:rsidR="0062402A" w:rsidRPr="00704D04" w:rsidRDefault="243DAB1C" w:rsidP="6671F0AE">
      <w:pPr>
        <w:rPr>
          <w:rFonts w:ascii="Arial" w:hAnsi="Arial" w:cs="Arial"/>
          <w:b/>
          <w:bCs/>
          <w:lang w:val="en-GB"/>
        </w:rPr>
      </w:pPr>
      <w:r w:rsidRPr="6671F0AE">
        <w:rPr>
          <w:rFonts w:ascii="Arial" w:hAnsi="Arial" w:cs="Arial"/>
          <w:b/>
          <w:bCs/>
          <w:lang w:val="en-GB"/>
        </w:rPr>
        <w:t>REASONABLE  ADJUSTMENT ENQUIRY</w:t>
      </w:r>
    </w:p>
    <w:p w14:paraId="2E3FA23A" w14:textId="77777777" w:rsidR="0062402A" w:rsidRPr="00704D04" w:rsidRDefault="0062402A" w:rsidP="0062402A">
      <w:pPr>
        <w:rPr>
          <w:rFonts w:ascii="Arial" w:hAnsi="Arial" w:cs="Arial"/>
          <w:b/>
          <w:lang w:val="en-GB"/>
        </w:rPr>
      </w:pPr>
    </w:p>
    <w:p w14:paraId="2E3FA23B" w14:textId="77777777" w:rsidR="002E6EE8" w:rsidRPr="00D82A0A" w:rsidRDefault="10A30C7C" w:rsidP="6671F0AE">
      <w:pPr>
        <w:rPr>
          <w:rFonts w:ascii="Arial" w:hAnsi="Arial" w:cs="Arial"/>
          <w:b/>
          <w:bCs/>
          <w:lang w:val="en-GB"/>
        </w:rPr>
      </w:pPr>
      <w:r w:rsidRPr="6671F0AE">
        <w:rPr>
          <w:rFonts w:ascii="Arial" w:hAnsi="Arial" w:cs="Arial"/>
          <w:b/>
          <w:bCs/>
          <w:lang w:val="en-GB"/>
        </w:rPr>
        <w:t>Do you have a disability in respect of which you would like the Children’s Law Centre to consider making reasonable adjustment to facilitate you undertaking the post?       YES/NO  (delete as applicable)</w:t>
      </w:r>
    </w:p>
    <w:p w14:paraId="2E3FA23C" w14:textId="77777777" w:rsidR="00110525" w:rsidRPr="00D82A0A" w:rsidRDefault="00110525" w:rsidP="002E6EE8">
      <w:pPr>
        <w:rPr>
          <w:rFonts w:ascii="Arial" w:hAnsi="Arial" w:cs="Arial"/>
          <w:b/>
          <w:lang w:val="en-GB"/>
        </w:rPr>
      </w:pPr>
    </w:p>
    <w:p w14:paraId="2E3FA23D" w14:textId="77777777" w:rsidR="002E6EE8" w:rsidRPr="00D82A0A" w:rsidRDefault="10A30C7C" w:rsidP="6671F0AE">
      <w:pPr>
        <w:rPr>
          <w:rFonts w:ascii="Arial" w:hAnsi="Arial" w:cs="Arial"/>
          <w:b/>
          <w:bCs/>
          <w:lang w:val="en-GB"/>
        </w:rPr>
      </w:pPr>
      <w:r w:rsidRPr="6671F0AE">
        <w:rPr>
          <w:rFonts w:ascii="Arial" w:hAnsi="Arial" w:cs="Arial"/>
          <w:b/>
          <w:bCs/>
          <w:lang w:val="en-GB"/>
        </w:rPr>
        <w:t>If YES please give details:</w:t>
      </w:r>
    </w:p>
    <w:p w14:paraId="2E3FA23E" w14:textId="77777777" w:rsidR="002E6EE8" w:rsidRPr="00704D04" w:rsidRDefault="002E6EE8" w:rsidP="0062402A">
      <w:pPr>
        <w:pBdr>
          <w:top w:val="single" w:sz="4" w:space="1" w:color="auto"/>
          <w:left w:val="single" w:sz="4" w:space="4" w:color="auto"/>
          <w:bottom w:val="single" w:sz="4" w:space="0" w:color="auto"/>
          <w:right w:val="single" w:sz="4" w:space="4" w:color="auto"/>
        </w:pBdr>
        <w:rPr>
          <w:rFonts w:ascii="Arial" w:hAnsi="Arial" w:cs="Arial"/>
          <w:lang w:val="en-GB"/>
        </w:rPr>
      </w:pPr>
    </w:p>
    <w:p w14:paraId="2E3FA242" w14:textId="77777777" w:rsidR="002E6EE8" w:rsidRPr="00704D04" w:rsidRDefault="002E6EE8" w:rsidP="0062402A">
      <w:pPr>
        <w:pBdr>
          <w:top w:val="single" w:sz="4" w:space="1" w:color="auto"/>
          <w:left w:val="single" w:sz="4" w:space="4" w:color="auto"/>
          <w:bottom w:val="single" w:sz="4" w:space="0" w:color="auto"/>
          <w:right w:val="single" w:sz="4" w:space="4" w:color="auto"/>
        </w:pBdr>
        <w:rPr>
          <w:rFonts w:ascii="Arial" w:hAnsi="Arial" w:cs="Arial"/>
          <w:lang w:val="en-GB"/>
        </w:rPr>
      </w:pPr>
    </w:p>
    <w:p w14:paraId="2E3FA243" w14:textId="77777777" w:rsidR="002E6EE8" w:rsidRPr="00704D04" w:rsidRDefault="002E6EE8" w:rsidP="0062402A">
      <w:pPr>
        <w:pBdr>
          <w:top w:val="single" w:sz="4" w:space="1" w:color="auto"/>
          <w:left w:val="single" w:sz="4" w:space="4" w:color="auto"/>
          <w:bottom w:val="single" w:sz="4" w:space="0" w:color="auto"/>
          <w:right w:val="single" w:sz="4" w:space="4" w:color="auto"/>
        </w:pBdr>
        <w:rPr>
          <w:rFonts w:ascii="Arial" w:hAnsi="Arial" w:cs="Arial"/>
          <w:lang w:val="en-GB"/>
        </w:rPr>
      </w:pPr>
    </w:p>
    <w:p w14:paraId="2E3FA244" w14:textId="77777777" w:rsidR="002E6EE8" w:rsidRPr="00704D04" w:rsidRDefault="002E6EE8" w:rsidP="0062402A">
      <w:pPr>
        <w:pBdr>
          <w:top w:val="single" w:sz="4" w:space="1" w:color="auto"/>
          <w:left w:val="single" w:sz="4" w:space="4" w:color="auto"/>
          <w:bottom w:val="single" w:sz="4" w:space="0" w:color="auto"/>
          <w:right w:val="single" w:sz="4" w:space="4" w:color="auto"/>
        </w:pBdr>
        <w:rPr>
          <w:rFonts w:ascii="Arial" w:hAnsi="Arial" w:cs="Arial"/>
          <w:lang w:val="en-GB"/>
        </w:rPr>
      </w:pPr>
    </w:p>
    <w:p w14:paraId="2E3FA245" w14:textId="77777777" w:rsidR="002E6EE8" w:rsidRPr="00704D04" w:rsidRDefault="002E6EE8" w:rsidP="0062402A">
      <w:pPr>
        <w:pBdr>
          <w:top w:val="single" w:sz="4" w:space="1" w:color="auto"/>
          <w:left w:val="single" w:sz="4" w:space="4" w:color="auto"/>
          <w:bottom w:val="single" w:sz="4" w:space="0" w:color="auto"/>
          <w:right w:val="single" w:sz="4" w:space="4" w:color="auto"/>
        </w:pBdr>
        <w:rPr>
          <w:rFonts w:ascii="Arial" w:hAnsi="Arial" w:cs="Arial"/>
          <w:lang w:val="en-GB"/>
        </w:rPr>
      </w:pPr>
    </w:p>
    <w:p w14:paraId="2E3FA246" w14:textId="77777777" w:rsidR="00EB214B" w:rsidRDefault="00EB214B" w:rsidP="007604E4">
      <w:pPr>
        <w:jc w:val="center"/>
        <w:rPr>
          <w:rFonts w:ascii="Arial" w:hAnsi="Arial" w:cs="Arial"/>
          <w:b/>
          <w:lang w:val="en-GB"/>
        </w:rPr>
      </w:pPr>
    </w:p>
    <w:p w14:paraId="2E3FA247" w14:textId="77777777" w:rsidR="00110525" w:rsidRDefault="00110525" w:rsidP="0062402A">
      <w:pPr>
        <w:rPr>
          <w:rFonts w:ascii="Arial" w:hAnsi="Arial" w:cs="Arial"/>
          <w:b/>
        </w:rPr>
      </w:pPr>
      <w:r>
        <w:rPr>
          <w:rFonts w:ascii="Arial" w:hAnsi="Arial" w:cs="Arial"/>
          <w:b/>
        </w:rPr>
        <w:t>CAUTION OR CRIMINAL CO</w:t>
      </w:r>
      <w:r w:rsidR="00E9539D">
        <w:rPr>
          <w:rFonts w:ascii="Arial" w:hAnsi="Arial" w:cs="Arial"/>
          <w:b/>
        </w:rPr>
        <w:t>NVIC</w:t>
      </w:r>
      <w:r>
        <w:rPr>
          <w:rFonts w:ascii="Arial" w:hAnsi="Arial" w:cs="Arial"/>
          <w:b/>
        </w:rPr>
        <w:t>TIONS ENQUIRY</w:t>
      </w:r>
    </w:p>
    <w:p w14:paraId="2E3FA248" w14:textId="77777777" w:rsidR="00110525" w:rsidRDefault="00110525" w:rsidP="0062402A">
      <w:pPr>
        <w:rPr>
          <w:rFonts w:ascii="Arial" w:hAnsi="Arial" w:cs="Arial"/>
          <w:b/>
        </w:rPr>
      </w:pPr>
    </w:p>
    <w:p w14:paraId="2E3FA249" w14:textId="77777777" w:rsidR="0062402A" w:rsidRPr="00704D04" w:rsidRDefault="00D82A0A" w:rsidP="0062402A">
      <w:pPr>
        <w:rPr>
          <w:rFonts w:ascii="Arial" w:hAnsi="Arial" w:cs="Arial"/>
          <w:b/>
        </w:rPr>
      </w:pPr>
      <w:r>
        <w:rPr>
          <w:rFonts w:ascii="Arial" w:hAnsi="Arial" w:cs="Arial"/>
          <w:b/>
        </w:rPr>
        <w:t xml:space="preserve">Do you have any convictions that are not “protected” as </w:t>
      </w:r>
      <w:r w:rsidR="00613C2B">
        <w:rPr>
          <w:rFonts w:ascii="Arial" w:hAnsi="Arial" w:cs="Arial"/>
          <w:b/>
        </w:rPr>
        <w:t>defined</w:t>
      </w:r>
      <w:r>
        <w:rPr>
          <w:rFonts w:ascii="Arial" w:hAnsi="Arial" w:cs="Arial"/>
          <w:b/>
        </w:rPr>
        <w:t xml:space="preserve"> by the rehabilitation of Offenders (Exceptions) (Northern Ireland) Order 1979, as amended in 2014?</w:t>
      </w:r>
      <w:r w:rsidR="0062402A" w:rsidRPr="00704D04">
        <w:rPr>
          <w:rFonts w:ascii="Arial" w:hAnsi="Arial" w:cs="Arial"/>
          <w:b/>
        </w:rPr>
        <w:t xml:space="preserve">       YES/NO</w:t>
      </w:r>
      <w:r>
        <w:rPr>
          <w:rFonts w:ascii="Arial" w:hAnsi="Arial" w:cs="Arial"/>
          <w:b/>
        </w:rPr>
        <w:t xml:space="preserve"> (delete as applicable)</w:t>
      </w:r>
    </w:p>
    <w:p w14:paraId="2E3FA24A" w14:textId="77777777" w:rsidR="0062402A" w:rsidRPr="00704D04" w:rsidRDefault="0062402A" w:rsidP="0062402A">
      <w:pPr>
        <w:rPr>
          <w:rFonts w:ascii="Arial" w:hAnsi="Arial" w:cs="Arial"/>
          <w:b/>
        </w:rPr>
      </w:pPr>
    </w:p>
    <w:p w14:paraId="2E3FA24B" w14:textId="77777777" w:rsidR="0062402A" w:rsidRPr="00704D04" w:rsidRDefault="0062402A" w:rsidP="0062402A">
      <w:pPr>
        <w:rPr>
          <w:rFonts w:ascii="Arial" w:hAnsi="Arial" w:cs="Arial"/>
          <w:b/>
        </w:rPr>
      </w:pPr>
      <w:r w:rsidRPr="00704D04">
        <w:rPr>
          <w:rFonts w:ascii="Arial" w:hAnsi="Arial" w:cs="Arial"/>
          <w:b/>
        </w:rPr>
        <w:t>If yes, please give details.</w:t>
      </w:r>
    </w:p>
    <w:p w14:paraId="2E3FA24C" w14:textId="77777777" w:rsidR="0062402A" w:rsidRPr="00704D04" w:rsidRDefault="0062402A" w:rsidP="0062402A">
      <w:pPr>
        <w:rPr>
          <w:rFonts w:ascii="Arial" w:hAnsi="Arial" w:cs="Arial"/>
          <w:b/>
        </w:rPr>
      </w:pPr>
    </w:p>
    <w:p w14:paraId="2E3FA24D" w14:textId="77777777" w:rsidR="0062402A" w:rsidRPr="00704D04" w:rsidRDefault="0062402A" w:rsidP="0062402A">
      <w:pPr>
        <w:rPr>
          <w:rFonts w:ascii="Arial" w:hAnsi="Arial" w:cs="Arial"/>
          <w:b/>
        </w:rPr>
      </w:pPr>
      <w:r w:rsidRPr="00704D04">
        <w:rPr>
          <w:rFonts w:ascii="Arial" w:hAnsi="Arial" w:cs="Arial"/>
          <w:b/>
        </w:rPr>
        <w:t xml:space="preserve">“Unprejudiced consideration will be given to candidates who declare </w:t>
      </w:r>
      <w:r>
        <w:rPr>
          <w:rFonts w:ascii="Arial" w:hAnsi="Arial" w:cs="Arial"/>
          <w:b/>
        </w:rPr>
        <w:t xml:space="preserve">cautions or </w:t>
      </w:r>
      <w:r w:rsidRPr="00704D04">
        <w:rPr>
          <w:rFonts w:ascii="Arial" w:hAnsi="Arial" w:cs="Arial"/>
          <w:b/>
        </w:rPr>
        <w:t xml:space="preserve">criminal conviction(s) unless their offence(s) is/are manifestly incompatible with the post in question”.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2402A" w:rsidRPr="00B578F5" w14:paraId="2E3FA255" w14:textId="77777777" w:rsidTr="009F4495">
        <w:tc>
          <w:tcPr>
            <w:tcW w:w="8856" w:type="dxa"/>
          </w:tcPr>
          <w:p w14:paraId="2E3FA24E" w14:textId="77777777" w:rsidR="0062402A" w:rsidRPr="00B578F5" w:rsidRDefault="0062402A" w:rsidP="009F4495">
            <w:pPr>
              <w:rPr>
                <w:rFonts w:ascii="Arial" w:hAnsi="Arial" w:cs="Arial"/>
              </w:rPr>
            </w:pPr>
          </w:p>
          <w:p w14:paraId="2E3FA24F" w14:textId="77777777" w:rsidR="0062402A" w:rsidRPr="00B578F5" w:rsidRDefault="0062402A" w:rsidP="009F4495">
            <w:pPr>
              <w:rPr>
                <w:rFonts w:ascii="Arial" w:hAnsi="Arial" w:cs="Arial"/>
              </w:rPr>
            </w:pPr>
          </w:p>
          <w:p w14:paraId="2E3FA250" w14:textId="77777777" w:rsidR="0062402A" w:rsidRPr="00B578F5" w:rsidRDefault="0062402A" w:rsidP="009F4495">
            <w:pPr>
              <w:rPr>
                <w:rFonts w:ascii="Arial" w:hAnsi="Arial" w:cs="Arial"/>
              </w:rPr>
            </w:pPr>
          </w:p>
          <w:p w14:paraId="2E3FA251" w14:textId="77777777" w:rsidR="0062402A" w:rsidRPr="00B578F5" w:rsidRDefault="0062402A" w:rsidP="009F4495">
            <w:pPr>
              <w:rPr>
                <w:rFonts w:ascii="Arial" w:hAnsi="Arial" w:cs="Arial"/>
              </w:rPr>
            </w:pPr>
          </w:p>
          <w:p w14:paraId="2E3FA252" w14:textId="77777777" w:rsidR="0062402A" w:rsidRPr="00B578F5" w:rsidRDefault="0062402A" w:rsidP="009F4495">
            <w:pPr>
              <w:rPr>
                <w:rFonts w:ascii="Arial" w:hAnsi="Arial" w:cs="Arial"/>
              </w:rPr>
            </w:pPr>
          </w:p>
          <w:p w14:paraId="2E3FA254" w14:textId="77777777" w:rsidR="0062402A" w:rsidRPr="00B578F5" w:rsidRDefault="0062402A" w:rsidP="009F4495">
            <w:pPr>
              <w:rPr>
                <w:rFonts w:ascii="Arial" w:hAnsi="Arial" w:cs="Arial"/>
              </w:rPr>
            </w:pPr>
          </w:p>
        </w:tc>
      </w:tr>
    </w:tbl>
    <w:p w14:paraId="35CA16EE" w14:textId="2290A374" w:rsidR="00D420BA" w:rsidRDefault="00D420BA" w:rsidP="007604E4">
      <w:pPr>
        <w:jc w:val="center"/>
        <w:rPr>
          <w:rFonts w:ascii="Arial" w:hAnsi="Arial" w:cs="Arial"/>
          <w:b/>
          <w:lang w:val="en-GB"/>
        </w:rPr>
      </w:pPr>
    </w:p>
    <w:p w14:paraId="21DB6CEA" w14:textId="77777777" w:rsidR="00D420BA" w:rsidRDefault="00D420BA" w:rsidP="007604E4">
      <w:pPr>
        <w:jc w:val="center"/>
        <w:rPr>
          <w:rFonts w:ascii="Arial" w:hAnsi="Arial" w:cs="Arial"/>
          <w:b/>
          <w:lang w:val="en-GB"/>
        </w:rPr>
      </w:pPr>
    </w:p>
    <w:p w14:paraId="2E3FA256" w14:textId="3A3F9F2B" w:rsidR="007604E4" w:rsidRPr="00704D04" w:rsidRDefault="007604E4" w:rsidP="007604E4">
      <w:pPr>
        <w:jc w:val="center"/>
        <w:rPr>
          <w:rFonts w:ascii="Arial" w:hAnsi="Arial" w:cs="Arial"/>
          <w:b/>
          <w:lang w:val="en-GB"/>
        </w:rPr>
      </w:pPr>
      <w:r w:rsidRPr="00704D04">
        <w:rPr>
          <w:rFonts w:ascii="Arial" w:hAnsi="Arial" w:cs="Arial"/>
          <w:b/>
          <w:lang w:val="en-GB"/>
        </w:rPr>
        <w:t xml:space="preserve">Children’s Law Centre </w:t>
      </w:r>
    </w:p>
    <w:p w14:paraId="2E3FA257" w14:textId="77777777" w:rsidR="007604E4" w:rsidRPr="00704D04" w:rsidRDefault="007604E4" w:rsidP="007604E4">
      <w:pPr>
        <w:jc w:val="center"/>
        <w:rPr>
          <w:rFonts w:ascii="Arial" w:hAnsi="Arial" w:cs="Arial"/>
          <w:b/>
          <w:lang w:val="en-GB"/>
        </w:rPr>
      </w:pPr>
    </w:p>
    <w:p w14:paraId="2E3FA258" w14:textId="77777777" w:rsidR="007604E4" w:rsidRPr="00704D04" w:rsidRDefault="007604E4" w:rsidP="007604E4">
      <w:pPr>
        <w:jc w:val="center"/>
        <w:rPr>
          <w:rFonts w:ascii="Arial" w:hAnsi="Arial" w:cs="Arial"/>
          <w:b/>
          <w:u w:val="single"/>
          <w:lang w:val="en-GB"/>
        </w:rPr>
      </w:pPr>
      <w:r w:rsidRPr="00704D04">
        <w:rPr>
          <w:rFonts w:ascii="Arial" w:hAnsi="Arial" w:cs="Arial"/>
          <w:b/>
          <w:u w:val="single"/>
          <w:lang w:val="en-GB"/>
        </w:rPr>
        <w:t xml:space="preserve">Employee Monitoring Questionnaire </w:t>
      </w:r>
    </w:p>
    <w:p w14:paraId="2E3FA259" w14:textId="77777777" w:rsidR="0062402A" w:rsidRDefault="0062402A" w:rsidP="007604E4">
      <w:pPr>
        <w:jc w:val="center"/>
        <w:rPr>
          <w:rFonts w:ascii="Arial" w:hAnsi="Arial" w:cs="Arial"/>
          <w:b/>
          <w:u w:val="single"/>
          <w:lang w:val="en-GB"/>
        </w:rPr>
      </w:pPr>
    </w:p>
    <w:p w14:paraId="2E3FA25A" w14:textId="77777777" w:rsidR="007604E4" w:rsidRPr="00704D04" w:rsidRDefault="007604E4" w:rsidP="007604E4">
      <w:pPr>
        <w:jc w:val="center"/>
        <w:rPr>
          <w:rFonts w:ascii="Arial" w:hAnsi="Arial" w:cs="Arial"/>
          <w:b/>
          <w:u w:val="single"/>
          <w:lang w:val="en-GB"/>
        </w:rPr>
      </w:pPr>
      <w:r w:rsidRPr="00704D04">
        <w:rPr>
          <w:rFonts w:ascii="Arial" w:hAnsi="Arial" w:cs="Arial"/>
          <w:b/>
          <w:u w:val="single"/>
          <w:lang w:val="en-GB"/>
        </w:rPr>
        <w:t>PRIVATE AND CONFIDENTIAL</w:t>
      </w:r>
    </w:p>
    <w:p w14:paraId="2E3FA25B" w14:textId="77777777" w:rsidR="007604E4" w:rsidRPr="00704D04" w:rsidRDefault="007604E4" w:rsidP="007604E4">
      <w:pPr>
        <w:jc w:val="center"/>
        <w:rPr>
          <w:rFonts w:ascii="Arial" w:hAnsi="Arial" w:cs="Arial"/>
          <w:b/>
          <w:lang w:val="en-GB"/>
        </w:rPr>
      </w:pPr>
    </w:p>
    <w:p w14:paraId="2E3FA25C" w14:textId="77777777" w:rsidR="00077C3A" w:rsidRDefault="007604E4" w:rsidP="007604E4">
      <w:pPr>
        <w:rPr>
          <w:rFonts w:ascii="Arial" w:hAnsi="Arial" w:cs="Arial"/>
          <w:b/>
          <w:lang w:val="en-GB"/>
        </w:rPr>
      </w:pPr>
      <w:r w:rsidRPr="00704D04">
        <w:rPr>
          <w:rFonts w:ascii="Arial" w:hAnsi="Arial" w:cs="Arial"/>
          <w:b/>
          <w:lang w:val="en-GB"/>
        </w:rPr>
        <w:t>EQUALITY OF OPPORTUNITY</w:t>
      </w:r>
      <w:r w:rsidR="00077C3A">
        <w:rPr>
          <w:rFonts w:ascii="Arial" w:hAnsi="Arial" w:cs="Arial"/>
          <w:b/>
          <w:lang w:val="en-GB"/>
        </w:rPr>
        <w:tab/>
      </w:r>
      <w:r w:rsidR="00077C3A">
        <w:rPr>
          <w:rFonts w:ascii="Arial" w:hAnsi="Arial" w:cs="Arial"/>
          <w:b/>
          <w:lang w:val="en-GB"/>
        </w:rPr>
        <w:tab/>
      </w:r>
      <w:r w:rsidR="00077C3A">
        <w:rPr>
          <w:rFonts w:ascii="Arial" w:hAnsi="Arial" w:cs="Arial"/>
          <w:b/>
          <w:lang w:val="en-GB"/>
        </w:rPr>
        <w:tab/>
      </w:r>
      <w:r w:rsidR="00077C3A">
        <w:rPr>
          <w:rFonts w:ascii="Arial" w:hAnsi="Arial" w:cs="Arial"/>
          <w:b/>
          <w:lang w:val="en-GB"/>
        </w:rPr>
        <w:tab/>
      </w:r>
      <w:r w:rsidRPr="00704D04">
        <w:rPr>
          <w:rFonts w:ascii="Arial" w:hAnsi="Arial" w:cs="Arial"/>
          <w:b/>
          <w:lang w:val="en-GB"/>
        </w:rPr>
        <w:t>REF</w:t>
      </w:r>
      <w:r>
        <w:rPr>
          <w:rFonts w:ascii="Arial" w:hAnsi="Arial" w:cs="Arial"/>
          <w:b/>
          <w:lang w:val="en-GB"/>
        </w:rPr>
        <w:t xml:space="preserve">: </w:t>
      </w:r>
      <w:r w:rsidR="00A354C0">
        <w:rPr>
          <w:rFonts w:ascii="Arial" w:hAnsi="Arial" w:cs="Arial"/>
          <w:b/>
          <w:lang w:val="en-GB"/>
        </w:rPr>
        <w:t>________</w:t>
      </w:r>
      <w:r w:rsidR="00EB5547">
        <w:rPr>
          <w:rFonts w:ascii="Arial" w:hAnsi="Arial" w:cs="Arial"/>
          <w:b/>
          <w:lang w:val="en-GB"/>
        </w:rPr>
        <w:t xml:space="preserve"> </w:t>
      </w:r>
    </w:p>
    <w:p w14:paraId="2E3FA25D" w14:textId="77777777" w:rsidR="007604E4" w:rsidRPr="00EB214B" w:rsidRDefault="003A28C6" w:rsidP="00077C3A">
      <w:pPr>
        <w:ind w:left="5040" w:firstLine="720"/>
        <w:rPr>
          <w:rFonts w:ascii="Arial" w:hAnsi="Arial" w:cs="Arial"/>
          <w:b/>
          <w:sz w:val="16"/>
          <w:szCs w:val="16"/>
          <w:lang w:val="en-GB"/>
        </w:rPr>
      </w:pPr>
      <w:r>
        <w:rPr>
          <w:rFonts w:ascii="Arial" w:hAnsi="Arial" w:cs="Arial"/>
          <w:b/>
          <w:sz w:val="16"/>
          <w:szCs w:val="16"/>
          <w:lang w:val="en-GB"/>
        </w:rPr>
        <w:t xml:space="preserve">(for </w:t>
      </w:r>
      <w:r w:rsidRPr="00EB214B">
        <w:rPr>
          <w:rFonts w:ascii="Arial" w:hAnsi="Arial" w:cs="Arial"/>
          <w:b/>
          <w:sz w:val="16"/>
          <w:szCs w:val="16"/>
          <w:lang w:val="en-GB"/>
        </w:rPr>
        <w:t>CLC purposes only)</w:t>
      </w:r>
    </w:p>
    <w:p w14:paraId="2E3FA25E" w14:textId="77777777" w:rsidR="0062402A" w:rsidRDefault="0062402A" w:rsidP="007604E4">
      <w:pPr>
        <w:rPr>
          <w:rFonts w:ascii="Arial" w:hAnsi="Arial" w:cs="Arial"/>
          <w:lang w:val="en-GB"/>
        </w:rPr>
      </w:pPr>
    </w:p>
    <w:p w14:paraId="2E3FA25F" w14:textId="77777777" w:rsidR="007604E4" w:rsidRPr="00704D04" w:rsidRDefault="007604E4" w:rsidP="007604E4">
      <w:pPr>
        <w:rPr>
          <w:rFonts w:ascii="Arial" w:hAnsi="Arial" w:cs="Arial"/>
          <w:lang w:val="en-GB"/>
        </w:rPr>
      </w:pPr>
      <w:r w:rsidRPr="00704D04">
        <w:rPr>
          <w:rFonts w:ascii="Arial" w:hAnsi="Arial" w:cs="Arial"/>
          <w:lang w:val="en-GB"/>
        </w:rPr>
        <w:t>We a</w:t>
      </w:r>
      <w:r w:rsidR="00EE343A">
        <w:rPr>
          <w:rFonts w:ascii="Arial" w:hAnsi="Arial" w:cs="Arial"/>
          <w:lang w:val="en-GB"/>
        </w:rPr>
        <w:t>re striving to become an Equal O</w:t>
      </w:r>
      <w:r w:rsidRPr="00704D04">
        <w:rPr>
          <w:rFonts w:ascii="Arial" w:hAnsi="Arial" w:cs="Arial"/>
          <w:lang w:val="en-GB"/>
        </w:rPr>
        <w:t>pportunities employer.  We do not discriminate on grounds of religious belief, political opinion, age, gender, disabili</w:t>
      </w:r>
      <w:r>
        <w:rPr>
          <w:rFonts w:ascii="Arial" w:hAnsi="Arial" w:cs="Arial"/>
          <w:lang w:val="en-GB"/>
        </w:rPr>
        <w:t xml:space="preserve">ty, sexual orientation, race, marital or </w:t>
      </w:r>
      <w:r w:rsidRPr="00704D04">
        <w:rPr>
          <w:rFonts w:ascii="Arial" w:hAnsi="Arial" w:cs="Arial"/>
          <w:lang w:val="en-GB"/>
        </w:rPr>
        <w:t>dependant status.  We practice equality of opportunity in employment and select the best person for the job.</w:t>
      </w:r>
    </w:p>
    <w:p w14:paraId="2E3FA260" w14:textId="77777777" w:rsidR="007604E4" w:rsidRPr="00704D04" w:rsidRDefault="007604E4" w:rsidP="007604E4">
      <w:pPr>
        <w:rPr>
          <w:rFonts w:ascii="Arial" w:hAnsi="Arial" w:cs="Arial"/>
          <w:lang w:val="en-GB"/>
        </w:rPr>
      </w:pPr>
    </w:p>
    <w:p w14:paraId="2E3FA261" w14:textId="77777777" w:rsidR="007604E4" w:rsidRPr="00704D04" w:rsidRDefault="007604E4" w:rsidP="007604E4">
      <w:pPr>
        <w:rPr>
          <w:rFonts w:ascii="Arial" w:hAnsi="Arial" w:cs="Arial"/>
          <w:lang w:val="en-GB"/>
        </w:rPr>
      </w:pPr>
      <w:r w:rsidRPr="00704D04">
        <w:rPr>
          <w:rFonts w:ascii="Arial" w:hAnsi="Arial" w:cs="Arial"/>
          <w:lang w:val="en-GB"/>
        </w:rPr>
        <w:t>To demonstrate our commitment to equality of opportunity in employment, we need to monitor the community background of our employees as required by the Fair Employment Act 1989.</w:t>
      </w:r>
    </w:p>
    <w:p w14:paraId="2E3FA262" w14:textId="77777777" w:rsidR="007604E4" w:rsidRPr="00704D04" w:rsidRDefault="007604E4" w:rsidP="007604E4">
      <w:pPr>
        <w:rPr>
          <w:rFonts w:ascii="Arial" w:hAnsi="Arial" w:cs="Arial"/>
          <w:lang w:val="en-GB"/>
        </w:rPr>
      </w:pPr>
    </w:p>
    <w:p w14:paraId="2E3FA263" w14:textId="77777777" w:rsidR="007604E4" w:rsidRPr="00704D04" w:rsidRDefault="007604E4" w:rsidP="007604E4">
      <w:pPr>
        <w:rPr>
          <w:rFonts w:ascii="Arial" w:hAnsi="Arial" w:cs="Arial"/>
          <w:lang w:val="en-GB"/>
        </w:rPr>
      </w:pPr>
      <w:r w:rsidRPr="00704D04">
        <w:rPr>
          <w:rFonts w:ascii="Arial" w:hAnsi="Arial" w:cs="Arial"/>
          <w:lang w:val="en-GB"/>
        </w:rPr>
        <w:t>Regardless o</w:t>
      </w:r>
      <w:r w:rsidR="00924B93">
        <w:rPr>
          <w:rFonts w:ascii="Arial" w:hAnsi="Arial" w:cs="Arial"/>
          <w:lang w:val="en-GB"/>
        </w:rPr>
        <w:t>f</w:t>
      </w:r>
      <w:r w:rsidRPr="00704D04">
        <w:rPr>
          <w:rFonts w:ascii="Arial" w:hAnsi="Arial" w:cs="Arial"/>
          <w:lang w:val="en-GB"/>
        </w:rPr>
        <w:t xml:space="preserve"> whether we practice our religion, most of us in Northern Ireland are seen as Catholic or Protestant.  We are therefore asking you to indicate your community background by ticking the appropriate box below.</w:t>
      </w:r>
    </w:p>
    <w:p w14:paraId="2E3FA264" w14:textId="77777777" w:rsidR="007604E4" w:rsidRPr="00704D04" w:rsidRDefault="007604E4" w:rsidP="007604E4">
      <w:pPr>
        <w:rPr>
          <w:rFonts w:ascii="Arial" w:hAnsi="Arial" w:cs="Arial"/>
          <w:lang w:val="en-GB"/>
        </w:rPr>
      </w:pPr>
    </w:p>
    <w:p w14:paraId="2E3FA265" w14:textId="77777777" w:rsidR="0062402A" w:rsidRDefault="000B4333" w:rsidP="007604E4">
      <w:pPr>
        <w:rPr>
          <w:rFonts w:ascii="Arial" w:hAnsi="Arial" w:cs="Arial"/>
          <w:lang w:val="en-GB"/>
        </w:rPr>
      </w:pPr>
      <w:r w:rsidRPr="0090500E">
        <w:rPr>
          <w:rFonts w:ascii="Arial" w:hAnsi="Arial" w:cs="Arial"/>
          <w:noProof/>
        </w:rPr>
        <mc:AlternateContent>
          <mc:Choice Requires="wps">
            <w:drawing>
              <wp:anchor distT="0" distB="0" distL="114300" distR="114300" simplePos="0" relativeHeight="251654144" behindDoc="0" locked="0" layoutInCell="1" allowOverlap="1" wp14:anchorId="2E3FA2A0" wp14:editId="2E3FA2A1">
                <wp:simplePos x="0" y="0"/>
                <wp:positionH relativeFrom="column">
                  <wp:posOffset>3543300</wp:posOffset>
                </wp:positionH>
                <wp:positionV relativeFrom="paragraph">
                  <wp:posOffset>145415</wp:posOffset>
                </wp:positionV>
                <wp:extent cx="228600" cy="228600"/>
                <wp:effectExtent l="9525" t="12065" r="9525" b="69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8925A" id="Rectangle 2" o:spid="_x0000_s1026" style="position:absolute;margin-left:279pt;margin-top:11.4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sIHA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"/>
            </w:pict>
          </mc:Fallback>
        </mc:AlternateContent>
      </w:r>
    </w:p>
    <w:p w14:paraId="2E3FA266" w14:textId="77777777" w:rsidR="007604E4" w:rsidRPr="00704D04" w:rsidRDefault="007604E4" w:rsidP="007604E4">
      <w:pPr>
        <w:rPr>
          <w:rFonts w:ascii="Arial" w:hAnsi="Arial" w:cs="Arial"/>
          <w:lang w:val="en-GB"/>
        </w:rPr>
      </w:pPr>
      <w:r w:rsidRPr="6671F0AE">
        <w:rPr>
          <w:rFonts w:ascii="Arial" w:hAnsi="Arial" w:cs="Arial"/>
          <w:lang w:val="en-GB"/>
        </w:rPr>
        <w:t>I am a member of the Protestant community</w:t>
      </w:r>
      <w:r>
        <w:tab/>
      </w:r>
      <w:r>
        <w:tab/>
      </w:r>
      <w:r>
        <w:tab/>
      </w:r>
      <w:r>
        <w:tab/>
      </w:r>
    </w:p>
    <w:p w14:paraId="2E3FA267" w14:textId="77777777" w:rsidR="007604E4" w:rsidRPr="00704D04" w:rsidRDefault="000B4333" w:rsidP="007604E4">
      <w:pPr>
        <w:rPr>
          <w:rFonts w:ascii="Arial" w:hAnsi="Arial" w:cs="Arial"/>
          <w:lang w:val="en-GB"/>
        </w:rPr>
      </w:pPr>
      <w:r w:rsidRPr="0090500E">
        <w:rPr>
          <w:rFonts w:ascii="Arial" w:hAnsi="Arial" w:cs="Arial"/>
          <w:noProof/>
        </w:rPr>
        <mc:AlternateContent>
          <mc:Choice Requires="wps">
            <w:drawing>
              <wp:anchor distT="0" distB="0" distL="114300" distR="114300" simplePos="0" relativeHeight="251655168" behindDoc="0" locked="0" layoutInCell="1" allowOverlap="1" wp14:anchorId="2E3FA2A2" wp14:editId="2E3FA2A3">
                <wp:simplePos x="0" y="0"/>
                <wp:positionH relativeFrom="column">
                  <wp:posOffset>3543300</wp:posOffset>
                </wp:positionH>
                <wp:positionV relativeFrom="paragraph">
                  <wp:posOffset>137795</wp:posOffset>
                </wp:positionV>
                <wp:extent cx="228600" cy="228600"/>
                <wp:effectExtent l="9525" t="13970" r="9525" b="50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27BF1" id="Rectangle 3" o:spid="_x0000_s1026" style="position:absolute;margin-left:279pt;margin-top:10.8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rHQIAADs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"/>
            </w:pict>
          </mc:Fallback>
        </mc:AlternateContent>
      </w:r>
    </w:p>
    <w:p w14:paraId="2E3FA268" w14:textId="77777777" w:rsidR="007604E4" w:rsidRPr="00704D04" w:rsidRDefault="007604E4" w:rsidP="007604E4">
      <w:pPr>
        <w:rPr>
          <w:rFonts w:ascii="Arial" w:hAnsi="Arial" w:cs="Arial"/>
          <w:lang w:val="en-GB"/>
        </w:rPr>
      </w:pPr>
      <w:r w:rsidRPr="00704D04">
        <w:rPr>
          <w:rFonts w:ascii="Arial" w:hAnsi="Arial" w:cs="Arial"/>
          <w:lang w:val="en-GB"/>
        </w:rPr>
        <w:t xml:space="preserve">I am a member of the Roman Catholic community </w:t>
      </w:r>
      <w:r w:rsidRPr="00704D04">
        <w:rPr>
          <w:rFonts w:ascii="Arial" w:hAnsi="Arial" w:cs="Arial"/>
          <w:lang w:val="en-GB"/>
        </w:rPr>
        <w:tab/>
        <w:t xml:space="preserve">         </w:t>
      </w:r>
    </w:p>
    <w:p w14:paraId="2E3FA269" w14:textId="77777777" w:rsidR="007604E4" w:rsidRPr="00704D04" w:rsidRDefault="007604E4" w:rsidP="007604E4">
      <w:pPr>
        <w:rPr>
          <w:rFonts w:ascii="Arial" w:hAnsi="Arial" w:cs="Arial"/>
          <w:lang w:val="en-GB"/>
        </w:rPr>
      </w:pPr>
    </w:p>
    <w:p w14:paraId="2E3FA26A" w14:textId="77777777" w:rsidR="007604E4" w:rsidRPr="00704D04" w:rsidRDefault="000B4333" w:rsidP="007604E4">
      <w:pPr>
        <w:rPr>
          <w:rFonts w:ascii="Arial" w:hAnsi="Arial" w:cs="Arial"/>
          <w:lang w:val="en-GB"/>
        </w:rPr>
      </w:pPr>
      <w:r w:rsidRPr="0090500E">
        <w:rPr>
          <w:rFonts w:ascii="Arial" w:hAnsi="Arial" w:cs="Arial"/>
          <w:noProof/>
        </w:rPr>
        <mc:AlternateContent>
          <mc:Choice Requires="wps">
            <w:drawing>
              <wp:anchor distT="0" distB="0" distL="114300" distR="114300" simplePos="0" relativeHeight="251656192" behindDoc="0" locked="0" layoutInCell="1" allowOverlap="1" wp14:anchorId="2E3FA2A4" wp14:editId="2E3FA2A5">
                <wp:simplePos x="0" y="0"/>
                <wp:positionH relativeFrom="column">
                  <wp:posOffset>3543300</wp:posOffset>
                </wp:positionH>
                <wp:positionV relativeFrom="paragraph">
                  <wp:posOffset>69215</wp:posOffset>
                </wp:positionV>
                <wp:extent cx="228600" cy="228600"/>
                <wp:effectExtent l="9525" t="12065" r="952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16C5A" id="Rectangle 4" o:spid="_x0000_s1026" style="position:absolute;margin-left:279pt;margin-top:5.4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gL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v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"/>
            </w:pict>
          </mc:Fallback>
        </mc:AlternateContent>
      </w:r>
      <w:r w:rsidR="007604E4" w:rsidRPr="00704D04">
        <w:rPr>
          <w:rFonts w:ascii="Arial" w:hAnsi="Arial" w:cs="Arial"/>
          <w:lang w:val="en-GB"/>
        </w:rPr>
        <w:t xml:space="preserve">I am a member of neither the Protestant or </w:t>
      </w:r>
    </w:p>
    <w:p w14:paraId="2E3FA26B" w14:textId="77777777" w:rsidR="007604E4" w:rsidRPr="00704D04" w:rsidRDefault="007604E4" w:rsidP="007604E4">
      <w:pPr>
        <w:rPr>
          <w:rFonts w:ascii="Arial" w:hAnsi="Arial" w:cs="Arial"/>
          <w:lang w:val="en-GB"/>
        </w:rPr>
      </w:pPr>
      <w:r w:rsidRPr="00704D04">
        <w:rPr>
          <w:rFonts w:ascii="Arial" w:hAnsi="Arial" w:cs="Arial"/>
          <w:lang w:val="en-GB"/>
        </w:rPr>
        <w:t xml:space="preserve">Roman Catholic community </w:t>
      </w:r>
      <w:r w:rsidRPr="00704D04">
        <w:rPr>
          <w:rFonts w:ascii="Arial" w:hAnsi="Arial" w:cs="Arial"/>
          <w:lang w:val="en-GB"/>
        </w:rPr>
        <w:tab/>
      </w:r>
      <w:r w:rsidRPr="00704D04">
        <w:rPr>
          <w:rFonts w:ascii="Arial" w:hAnsi="Arial" w:cs="Arial"/>
          <w:lang w:val="en-GB"/>
        </w:rPr>
        <w:tab/>
      </w:r>
      <w:r w:rsidRPr="00704D04">
        <w:rPr>
          <w:rFonts w:ascii="Arial" w:hAnsi="Arial" w:cs="Arial"/>
          <w:lang w:val="en-GB"/>
        </w:rPr>
        <w:tab/>
      </w:r>
      <w:r w:rsidRPr="00704D04">
        <w:rPr>
          <w:rFonts w:ascii="Arial" w:hAnsi="Arial" w:cs="Arial"/>
          <w:lang w:val="en-GB"/>
        </w:rPr>
        <w:tab/>
        <w:t xml:space="preserve">    </w:t>
      </w:r>
    </w:p>
    <w:p w14:paraId="2E3FA26C" w14:textId="77777777" w:rsidR="007604E4" w:rsidRPr="00704D04" w:rsidRDefault="007604E4" w:rsidP="007604E4">
      <w:pPr>
        <w:rPr>
          <w:rFonts w:ascii="Arial" w:hAnsi="Arial" w:cs="Arial"/>
          <w:lang w:val="en-GB"/>
        </w:rPr>
      </w:pPr>
    </w:p>
    <w:p w14:paraId="2E3FA26D" w14:textId="77777777" w:rsidR="007604E4" w:rsidRPr="00704D04" w:rsidRDefault="000B4333" w:rsidP="007604E4">
      <w:pPr>
        <w:rPr>
          <w:rFonts w:ascii="Arial" w:hAnsi="Arial" w:cs="Arial"/>
          <w:lang w:val="en-GB"/>
        </w:rPr>
      </w:pPr>
      <w:r w:rsidRPr="0090500E">
        <w:rPr>
          <w:rFonts w:ascii="Arial" w:hAnsi="Arial" w:cs="Arial"/>
          <w:noProof/>
        </w:rPr>
        <mc:AlternateContent>
          <mc:Choice Requires="wps">
            <w:drawing>
              <wp:anchor distT="0" distB="0" distL="114300" distR="114300" simplePos="0" relativeHeight="251658240" behindDoc="0" locked="0" layoutInCell="1" allowOverlap="1" wp14:anchorId="2E3FA2A6" wp14:editId="2E3FA2A7">
                <wp:simplePos x="0" y="0"/>
                <wp:positionH relativeFrom="column">
                  <wp:posOffset>4914900</wp:posOffset>
                </wp:positionH>
                <wp:positionV relativeFrom="paragraph">
                  <wp:posOffset>114935</wp:posOffset>
                </wp:positionV>
                <wp:extent cx="228600" cy="228600"/>
                <wp:effectExtent l="9525" t="10160" r="9525"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18F2" id="Rectangle 6" o:spid="_x0000_s1026" style="position:absolute;margin-left:387pt;margin-top:9.0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sb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j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"/>
            </w:pict>
          </mc:Fallback>
        </mc:AlternateContent>
      </w:r>
      <w:r w:rsidRPr="0090500E">
        <w:rPr>
          <w:rFonts w:ascii="Arial" w:hAnsi="Arial" w:cs="Arial"/>
          <w:noProof/>
        </w:rPr>
        <mc:AlternateContent>
          <mc:Choice Requires="wps">
            <w:drawing>
              <wp:anchor distT="0" distB="0" distL="114300" distR="114300" simplePos="0" relativeHeight="251657216" behindDoc="0" locked="0" layoutInCell="1" allowOverlap="1" wp14:anchorId="2E3FA2A8" wp14:editId="2E3FA2A9">
                <wp:simplePos x="0" y="0"/>
                <wp:positionH relativeFrom="column">
                  <wp:posOffset>3886200</wp:posOffset>
                </wp:positionH>
                <wp:positionV relativeFrom="paragraph">
                  <wp:posOffset>114935</wp:posOffset>
                </wp:positionV>
                <wp:extent cx="228600" cy="228600"/>
                <wp:effectExtent l="9525" t="10160" r="952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886F6" id="Rectangle 5" o:spid="_x0000_s1026" style="position:absolute;margin-left:306pt;margin-top:9.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e2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No/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"/>
            </w:pict>
          </mc:Fallback>
        </mc:AlternateContent>
      </w:r>
      <w:r w:rsidR="007604E4" w:rsidRPr="00704D04">
        <w:rPr>
          <w:rFonts w:ascii="Arial" w:hAnsi="Arial" w:cs="Arial"/>
          <w:lang w:val="en-GB"/>
        </w:rPr>
        <w:t>Could you please indicate whether you a</w:t>
      </w:r>
      <w:r w:rsidR="007604E4">
        <w:rPr>
          <w:rFonts w:ascii="Arial" w:hAnsi="Arial" w:cs="Arial"/>
          <w:lang w:val="en-GB"/>
        </w:rPr>
        <w:t>re:</w:t>
      </w:r>
      <w:r w:rsidR="007604E4">
        <w:rPr>
          <w:rFonts w:ascii="Arial" w:hAnsi="Arial" w:cs="Arial"/>
          <w:lang w:val="en-GB"/>
        </w:rPr>
        <w:tab/>
        <w:t xml:space="preserve"> Female                </w:t>
      </w:r>
      <w:r w:rsidR="007604E4" w:rsidRPr="00704D04">
        <w:rPr>
          <w:rFonts w:ascii="Arial" w:hAnsi="Arial" w:cs="Arial"/>
          <w:lang w:val="en-GB"/>
        </w:rPr>
        <w:t xml:space="preserve"> Male </w:t>
      </w:r>
    </w:p>
    <w:p w14:paraId="2E3FA26E" w14:textId="77777777" w:rsidR="007604E4" w:rsidRPr="00704D04" w:rsidRDefault="007604E4" w:rsidP="007604E4">
      <w:pPr>
        <w:rPr>
          <w:rFonts w:ascii="Arial" w:hAnsi="Arial" w:cs="Arial"/>
          <w:lang w:val="en-GB"/>
        </w:rPr>
      </w:pPr>
    </w:p>
    <w:permEnd w:id="2017726387"/>
    <w:p w14:paraId="2E3FA26F" w14:textId="77777777" w:rsidR="007604E4" w:rsidRPr="00704D04" w:rsidRDefault="007604E4" w:rsidP="007604E4">
      <w:pPr>
        <w:rPr>
          <w:rFonts w:ascii="Arial" w:hAnsi="Arial" w:cs="Arial"/>
          <w:lang w:val="en-GB"/>
        </w:rPr>
      </w:pPr>
    </w:p>
    <w:p w14:paraId="2E3FA270" w14:textId="77777777" w:rsidR="007604E4" w:rsidRPr="00704D04" w:rsidRDefault="007604E4" w:rsidP="007604E4">
      <w:pPr>
        <w:rPr>
          <w:rFonts w:ascii="Arial" w:hAnsi="Arial" w:cs="Arial"/>
          <w:lang w:val="en-GB"/>
        </w:rPr>
      </w:pPr>
      <w:r w:rsidRPr="00704D04">
        <w:rPr>
          <w:rFonts w:ascii="Arial" w:hAnsi="Arial" w:cs="Arial"/>
          <w:lang w:val="en-GB"/>
        </w:rPr>
        <w:t>If you do not complete this questionnaire, we are encouraged to use the ‘residuary’ method which means that we can make a determination on the basis of personal information on this file.</w:t>
      </w:r>
    </w:p>
    <w:p w14:paraId="2E3FA271" w14:textId="77777777" w:rsidR="007604E4" w:rsidRPr="00704D04" w:rsidRDefault="007604E4" w:rsidP="007604E4">
      <w:pPr>
        <w:rPr>
          <w:rFonts w:ascii="Arial" w:hAnsi="Arial" w:cs="Arial"/>
          <w:lang w:val="en-GB"/>
        </w:rPr>
      </w:pPr>
    </w:p>
    <w:p w14:paraId="2E3FA272" w14:textId="7C056FCE" w:rsidR="007604E4" w:rsidRPr="00451EAC" w:rsidRDefault="092A9365" w:rsidP="6671F0AE">
      <w:pPr>
        <w:rPr>
          <w:rFonts w:ascii="Arial" w:hAnsi="Arial" w:cs="Arial"/>
          <w:b/>
          <w:bCs/>
          <w:u w:val="single"/>
          <w:lang w:val="en-GB"/>
        </w:rPr>
      </w:pPr>
      <w:r w:rsidRPr="6671F0AE">
        <w:rPr>
          <w:rFonts w:ascii="Arial" w:hAnsi="Arial" w:cs="Arial"/>
          <w:b/>
          <w:bCs/>
          <w:u w:val="single"/>
          <w:lang w:val="en-GB"/>
        </w:rPr>
        <w:t>Note: It</w:t>
      </w:r>
      <w:r w:rsidR="007604E4" w:rsidRPr="6671F0AE">
        <w:rPr>
          <w:rFonts w:ascii="Arial" w:hAnsi="Arial" w:cs="Arial"/>
          <w:lang w:val="en-GB"/>
        </w:rPr>
        <w:t xml:space="preserve"> is not compulsory for you to answer the above questions.  However, we would stress that it is a criminal offence under the legislation for a person to “give fal</w:t>
      </w:r>
      <w:r w:rsidR="1FBFB156" w:rsidRPr="6671F0AE">
        <w:rPr>
          <w:rFonts w:ascii="Arial" w:hAnsi="Arial" w:cs="Arial"/>
          <w:lang w:val="en-GB"/>
        </w:rPr>
        <w:t xml:space="preserve">se information in connection </w:t>
      </w:r>
      <w:r w:rsidR="007604E4" w:rsidRPr="6671F0AE">
        <w:rPr>
          <w:rFonts w:ascii="Arial" w:hAnsi="Arial" w:cs="Arial"/>
          <w:lang w:val="en-GB"/>
        </w:rPr>
        <w:t>with the preparation of a monitoring return”.</w:t>
      </w:r>
    </w:p>
    <w:p w14:paraId="2E3FA273" w14:textId="77777777" w:rsidR="00451EAC" w:rsidRPr="00704D04" w:rsidRDefault="00451EAC" w:rsidP="007604E4">
      <w:pPr>
        <w:rPr>
          <w:rFonts w:ascii="Arial" w:hAnsi="Arial" w:cs="Arial"/>
          <w:lang w:val="en-GB"/>
        </w:rPr>
      </w:pPr>
    </w:p>
    <w:p w14:paraId="2E3FA275" w14:textId="2D8FE8D1" w:rsidR="00451EAC" w:rsidRDefault="00D420BA" w:rsidP="00451EAC">
      <w:pPr>
        <w:rPr>
          <w:rFonts w:ascii="Arial" w:hAnsi="Arial" w:cs="Arial"/>
          <w:b/>
          <w:lang w:val="en-GB"/>
        </w:rPr>
      </w:pPr>
      <w:r>
        <w:rPr>
          <w:rFonts w:ascii="Arial" w:hAnsi="Arial" w:cs="Arial"/>
          <w:b/>
          <w:lang w:val="en-GB"/>
        </w:rPr>
        <w:t>P</w:t>
      </w:r>
      <w:r w:rsidR="00451EAC">
        <w:rPr>
          <w:rFonts w:ascii="Arial" w:hAnsi="Arial" w:cs="Arial"/>
          <w:b/>
          <w:lang w:val="en-GB"/>
        </w:rPr>
        <w:t xml:space="preserve">lease return this form by separate email and not together with your completed application form to: </w:t>
      </w:r>
      <w:hyperlink r:id="rId21" w:history="1">
        <w:r w:rsidR="00451EAC" w:rsidRPr="00293905">
          <w:rPr>
            <w:rStyle w:val="Hyperlink"/>
            <w:rFonts w:ascii="Arial" w:hAnsi="Arial" w:cs="Arial"/>
            <w:b/>
            <w:lang w:val="en-GB"/>
          </w:rPr>
          <w:t>helenrafferty@childrenslawcentre.org</w:t>
        </w:r>
      </w:hyperlink>
      <w:bookmarkEnd w:id="0"/>
    </w:p>
    <w:sectPr w:rsidR="00451EAC" w:rsidSect="00704D04">
      <w:pgSz w:w="12240" w:h="15840"/>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5DBF" w14:textId="77777777" w:rsidR="004C2892" w:rsidRDefault="004C2892" w:rsidP="00A77F71">
      <w:r>
        <w:separator/>
      </w:r>
    </w:p>
  </w:endnote>
  <w:endnote w:type="continuationSeparator" w:id="0">
    <w:p w14:paraId="0876F1E2" w14:textId="77777777" w:rsidR="004C2892" w:rsidRDefault="004C2892" w:rsidP="00A7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A2AE" w14:textId="77777777" w:rsidR="00CC7672" w:rsidRPr="0048076F" w:rsidRDefault="00CC7672" w:rsidP="00A3563C">
    <w:pPr>
      <w:pStyle w:val="Footer"/>
      <w:rPr>
        <w:sz w:val="16"/>
        <w:szCs w:val="16"/>
        <w:lang w:val="en-GB"/>
      </w:rPr>
    </w:pPr>
    <w:r>
      <w:rPr>
        <w:sz w:val="16"/>
        <w:szCs w:val="16"/>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A2B0" w14:textId="77777777" w:rsidR="00CC7672" w:rsidRPr="00D656C8" w:rsidRDefault="00CC7672" w:rsidP="00F10AEA">
    <w:pPr>
      <w:pStyle w:val="Footer"/>
      <w:rPr>
        <w:sz w:val="16"/>
        <w:szCs w:val="16"/>
      </w:rPr>
    </w:pPr>
    <w:r>
      <w:rPr>
        <w:noProof/>
      </w:rPr>
      <w:drawing>
        <wp:inline distT="0" distB="0" distL="0" distR="0" wp14:anchorId="2E3FA2B4" wp14:editId="12D34B25">
          <wp:extent cx="467995" cy="229870"/>
          <wp:effectExtent l="0" t="0" r="0" b="0"/>
          <wp:docPr id="1" name="Picture 2" descr="Lexcel Logo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67995" cy="229870"/>
                  </a:xfrm>
                  <a:prstGeom prst="rect">
                    <a:avLst/>
                  </a:prstGeom>
                </pic:spPr>
              </pic:pic>
            </a:graphicData>
          </a:graphic>
        </wp:inline>
      </w:drawing>
    </w:r>
    <w:r>
      <w:tab/>
    </w:r>
    <w:r w:rsidRPr="6671F0AE">
      <w:rPr>
        <w:sz w:val="20"/>
        <w:szCs w:val="20"/>
      </w:rPr>
      <w:t>Rights House</w:t>
    </w:r>
    <w:r>
      <w:tab/>
    </w:r>
    <w:hyperlink r:id="rId2">
      <w:r w:rsidRPr="6671F0AE">
        <w:rPr>
          <w:rStyle w:val="Hyperlink"/>
          <w:sz w:val="16"/>
          <w:szCs w:val="16"/>
        </w:rPr>
        <w:t>www.childrenslawcentre.org</w:t>
      </w:r>
    </w:hyperlink>
  </w:p>
  <w:p w14:paraId="2E3FA2B1" w14:textId="77777777" w:rsidR="00CC7672" w:rsidRDefault="00CC7672" w:rsidP="00F10AEA">
    <w:pPr>
      <w:pStyle w:val="Footer"/>
      <w:jc w:val="center"/>
      <w:rPr>
        <w:sz w:val="16"/>
        <w:szCs w:val="16"/>
      </w:rPr>
    </w:pPr>
    <w:r>
      <w:rPr>
        <w:sz w:val="16"/>
        <w:szCs w:val="16"/>
      </w:rPr>
      <w:tab/>
      <w:t>127-131 Ormeau Road</w:t>
    </w:r>
    <w:r>
      <w:rPr>
        <w:sz w:val="16"/>
        <w:szCs w:val="16"/>
      </w:rPr>
      <w:tab/>
      <w:t xml:space="preserve">                 </w:t>
    </w:r>
    <w:r w:rsidRPr="00D656C8">
      <w:rPr>
        <w:sz w:val="16"/>
        <w:szCs w:val="16"/>
      </w:rPr>
      <w:t>Tel (028) 90245704</w:t>
    </w:r>
  </w:p>
  <w:p w14:paraId="2E3FA2B2" w14:textId="77777777" w:rsidR="00CC7672" w:rsidRPr="00D656C8" w:rsidRDefault="00CC7672" w:rsidP="00F10AEA">
    <w:pPr>
      <w:pStyle w:val="Footer"/>
      <w:jc w:val="center"/>
      <w:rPr>
        <w:sz w:val="16"/>
        <w:szCs w:val="16"/>
      </w:rPr>
    </w:pPr>
    <w:r>
      <w:rPr>
        <w:sz w:val="16"/>
        <w:szCs w:val="16"/>
      </w:rPr>
      <w:tab/>
      <w:t>Belfast BT7 1SH</w:t>
    </w:r>
    <w:r>
      <w:rPr>
        <w:sz w:val="16"/>
        <w:szCs w:val="16"/>
      </w:rPr>
      <w:tab/>
    </w:r>
    <w:r w:rsidRPr="00D656C8">
      <w:rPr>
        <w:sz w:val="16"/>
        <w:szCs w:val="16"/>
      </w:rPr>
      <w:t>Fax (028) 90245679</w:t>
    </w:r>
  </w:p>
  <w:p w14:paraId="2E3FA2B3" w14:textId="77777777" w:rsidR="00CC7672" w:rsidRDefault="00CC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C69CC" w14:textId="77777777" w:rsidR="004C2892" w:rsidRDefault="004C2892" w:rsidP="00A77F71">
      <w:r>
        <w:separator/>
      </w:r>
    </w:p>
  </w:footnote>
  <w:footnote w:type="continuationSeparator" w:id="0">
    <w:p w14:paraId="2B3DD153" w14:textId="77777777" w:rsidR="004C2892" w:rsidRDefault="004C2892" w:rsidP="00A77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A2AF" w14:textId="77777777" w:rsidR="00CC7672" w:rsidRPr="00F10AEA" w:rsidRDefault="00CC7672" w:rsidP="00D21380">
    <w:pPr>
      <w:pStyle w:val="Header"/>
      <w:rPr>
        <w:lang w:val="en-GB"/>
      </w:rP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ADCD878">
      <w:start w:val="1"/>
      <w:numFmt w:val="bullet"/>
      <w:lvlText w:val=""/>
      <w:lvlJc w:val="left"/>
      <w:pPr>
        <w:ind w:left="720" w:hanging="360"/>
      </w:pPr>
      <w:rPr>
        <w:rFonts w:ascii="Symbol" w:hAnsi="Symbol"/>
        <w:b w:val="0"/>
        <w:bCs w:val="0"/>
      </w:rPr>
    </w:lvl>
    <w:lvl w:ilvl="1" w:tplc="35D6BD10">
      <w:start w:val="1"/>
      <w:numFmt w:val="bullet"/>
      <w:lvlText w:val="o"/>
      <w:lvlJc w:val="left"/>
      <w:pPr>
        <w:tabs>
          <w:tab w:val="num" w:pos="1440"/>
        </w:tabs>
        <w:ind w:left="1440" w:hanging="360"/>
      </w:pPr>
      <w:rPr>
        <w:rFonts w:ascii="Courier New" w:hAnsi="Courier New"/>
      </w:rPr>
    </w:lvl>
    <w:lvl w:ilvl="2" w:tplc="94448C9E">
      <w:start w:val="1"/>
      <w:numFmt w:val="bullet"/>
      <w:lvlText w:val=""/>
      <w:lvlJc w:val="left"/>
      <w:pPr>
        <w:tabs>
          <w:tab w:val="num" w:pos="2160"/>
        </w:tabs>
        <w:ind w:left="2160" w:hanging="360"/>
      </w:pPr>
      <w:rPr>
        <w:rFonts w:ascii="Wingdings" w:hAnsi="Wingdings"/>
      </w:rPr>
    </w:lvl>
    <w:lvl w:ilvl="3" w:tplc="141E458E">
      <w:start w:val="1"/>
      <w:numFmt w:val="bullet"/>
      <w:lvlText w:val=""/>
      <w:lvlJc w:val="left"/>
      <w:pPr>
        <w:tabs>
          <w:tab w:val="num" w:pos="2880"/>
        </w:tabs>
        <w:ind w:left="2880" w:hanging="360"/>
      </w:pPr>
      <w:rPr>
        <w:rFonts w:ascii="Symbol" w:hAnsi="Symbol"/>
      </w:rPr>
    </w:lvl>
    <w:lvl w:ilvl="4" w:tplc="DC320726">
      <w:start w:val="1"/>
      <w:numFmt w:val="bullet"/>
      <w:lvlText w:val="o"/>
      <w:lvlJc w:val="left"/>
      <w:pPr>
        <w:tabs>
          <w:tab w:val="num" w:pos="3600"/>
        </w:tabs>
        <w:ind w:left="3600" w:hanging="360"/>
      </w:pPr>
      <w:rPr>
        <w:rFonts w:ascii="Courier New" w:hAnsi="Courier New"/>
      </w:rPr>
    </w:lvl>
    <w:lvl w:ilvl="5" w:tplc="B21C5056">
      <w:start w:val="1"/>
      <w:numFmt w:val="bullet"/>
      <w:lvlText w:val=""/>
      <w:lvlJc w:val="left"/>
      <w:pPr>
        <w:tabs>
          <w:tab w:val="num" w:pos="4320"/>
        </w:tabs>
        <w:ind w:left="4320" w:hanging="360"/>
      </w:pPr>
      <w:rPr>
        <w:rFonts w:ascii="Wingdings" w:hAnsi="Wingdings"/>
      </w:rPr>
    </w:lvl>
    <w:lvl w:ilvl="6" w:tplc="5C546196">
      <w:start w:val="1"/>
      <w:numFmt w:val="bullet"/>
      <w:lvlText w:val=""/>
      <w:lvlJc w:val="left"/>
      <w:pPr>
        <w:tabs>
          <w:tab w:val="num" w:pos="5040"/>
        </w:tabs>
        <w:ind w:left="5040" w:hanging="360"/>
      </w:pPr>
      <w:rPr>
        <w:rFonts w:ascii="Symbol" w:hAnsi="Symbol"/>
      </w:rPr>
    </w:lvl>
    <w:lvl w:ilvl="7" w:tplc="54D4E28A">
      <w:start w:val="1"/>
      <w:numFmt w:val="bullet"/>
      <w:lvlText w:val="o"/>
      <w:lvlJc w:val="left"/>
      <w:pPr>
        <w:tabs>
          <w:tab w:val="num" w:pos="5760"/>
        </w:tabs>
        <w:ind w:left="5760" w:hanging="360"/>
      </w:pPr>
      <w:rPr>
        <w:rFonts w:ascii="Courier New" w:hAnsi="Courier New"/>
      </w:rPr>
    </w:lvl>
    <w:lvl w:ilvl="8" w:tplc="63D0B3A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79650EA">
      <w:start w:val="1"/>
      <w:numFmt w:val="bullet"/>
      <w:lvlText w:val=""/>
      <w:lvlJc w:val="left"/>
      <w:pPr>
        <w:ind w:left="720" w:hanging="360"/>
      </w:pPr>
      <w:rPr>
        <w:rFonts w:ascii="Symbol" w:hAnsi="Symbol"/>
        <w:b w:val="0"/>
        <w:bCs w:val="0"/>
      </w:rPr>
    </w:lvl>
    <w:lvl w:ilvl="1" w:tplc="A2B221D8">
      <w:start w:val="1"/>
      <w:numFmt w:val="bullet"/>
      <w:lvlText w:val="o"/>
      <w:lvlJc w:val="left"/>
      <w:pPr>
        <w:tabs>
          <w:tab w:val="num" w:pos="1440"/>
        </w:tabs>
        <w:ind w:left="1440" w:hanging="360"/>
      </w:pPr>
      <w:rPr>
        <w:rFonts w:ascii="Courier New" w:hAnsi="Courier New"/>
      </w:rPr>
    </w:lvl>
    <w:lvl w:ilvl="2" w:tplc="DB284C30">
      <w:start w:val="1"/>
      <w:numFmt w:val="bullet"/>
      <w:lvlText w:val=""/>
      <w:lvlJc w:val="left"/>
      <w:pPr>
        <w:tabs>
          <w:tab w:val="num" w:pos="2160"/>
        </w:tabs>
        <w:ind w:left="2160" w:hanging="360"/>
      </w:pPr>
      <w:rPr>
        <w:rFonts w:ascii="Wingdings" w:hAnsi="Wingdings"/>
      </w:rPr>
    </w:lvl>
    <w:lvl w:ilvl="3" w:tplc="3E4EC246">
      <w:start w:val="1"/>
      <w:numFmt w:val="bullet"/>
      <w:lvlText w:val=""/>
      <w:lvlJc w:val="left"/>
      <w:pPr>
        <w:tabs>
          <w:tab w:val="num" w:pos="2880"/>
        </w:tabs>
        <w:ind w:left="2880" w:hanging="360"/>
      </w:pPr>
      <w:rPr>
        <w:rFonts w:ascii="Symbol" w:hAnsi="Symbol"/>
      </w:rPr>
    </w:lvl>
    <w:lvl w:ilvl="4" w:tplc="B36809CA">
      <w:start w:val="1"/>
      <w:numFmt w:val="bullet"/>
      <w:lvlText w:val="o"/>
      <w:lvlJc w:val="left"/>
      <w:pPr>
        <w:tabs>
          <w:tab w:val="num" w:pos="3600"/>
        </w:tabs>
        <w:ind w:left="3600" w:hanging="360"/>
      </w:pPr>
      <w:rPr>
        <w:rFonts w:ascii="Courier New" w:hAnsi="Courier New"/>
      </w:rPr>
    </w:lvl>
    <w:lvl w:ilvl="5" w:tplc="E4AEAD6A">
      <w:start w:val="1"/>
      <w:numFmt w:val="bullet"/>
      <w:lvlText w:val=""/>
      <w:lvlJc w:val="left"/>
      <w:pPr>
        <w:tabs>
          <w:tab w:val="num" w:pos="4320"/>
        </w:tabs>
        <w:ind w:left="4320" w:hanging="360"/>
      </w:pPr>
      <w:rPr>
        <w:rFonts w:ascii="Wingdings" w:hAnsi="Wingdings"/>
      </w:rPr>
    </w:lvl>
    <w:lvl w:ilvl="6" w:tplc="5804EA28">
      <w:start w:val="1"/>
      <w:numFmt w:val="bullet"/>
      <w:lvlText w:val=""/>
      <w:lvlJc w:val="left"/>
      <w:pPr>
        <w:tabs>
          <w:tab w:val="num" w:pos="5040"/>
        </w:tabs>
        <w:ind w:left="5040" w:hanging="360"/>
      </w:pPr>
      <w:rPr>
        <w:rFonts w:ascii="Symbol" w:hAnsi="Symbol"/>
      </w:rPr>
    </w:lvl>
    <w:lvl w:ilvl="7" w:tplc="A8C4FC34">
      <w:start w:val="1"/>
      <w:numFmt w:val="bullet"/>
      <w:lvlText w:val="o"/>
      <w:lvlJc w:val="left"/>
      <w:pPr>
        <w:tabs>
          <w:tab w:val="num" w:pos="5760"/>
        </w:tabs>
        <w:ind w:left="5760" w:hanging="360"/>
      </w:pPr>
      <w:rPr>
        <w:rFonts w:ascii="Courier New" w:hAnsi="Courier New"/>
      </w:rPr>
    </w:lvl>
    <w:lvl w:ilvl="8" w:tplc="E63050E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CEE99A0">
      <w:start w:val="1"/>
      <w:numFmt w:val="bullet"/>
      <w:lvlText w:val=""/>
      <w:lvlJc w:val="left"/>
      <w:pPr>
        <w:ind w:left="720" w:hanging="360"/>
      </w:pPr>
      <w:rPr>
        <w:rFonts w:ascii="Symbol" w:hAnsi="Symbol"/>
        <w:b w:val="0"/>
        <w:bCs w:val="0"/>
      </w:rPr>
    </w:lvl>
    <w:lvl w:ilvl="1" w:tplc="17986524">
      <w:start w:val="1"/>
      <w:numFmt w:val="bullet"/>
      <w:lvlText w:val="o"/>
      <w:lvlJc w:val="left"/>
      <w:pPr>
        <w:tabs>
          <w:tab w:val="num" w:pos="1440"/>
        </w:tabs>
        <w:ind w:left="1440" w:hanging="360"/>
      </w:pPr>
      <w:rPr>
        <w:rFonts w:ascii="Courier New" w:hAnsi="Courier New"/>
      </w:rPr>
    </w:lvl>
    <w:lvl w:ilvl="2" w:tplc="91AAAEAA">
      <w:start w:val="1"/>
      <w:numFmt w:val="bullet"/>
      <w:lvlText w:val=""/>
      <w:lvlJc w:val="left"/>
      <w:pPr>
        <w:tabs>
          <w:tab w:val="num" w:pos="2160"/>
        </w:tabs>
        <w:ind w:left="2160" w:hanging="360"/>
      </w:pPr>
      <w:rPr>
        <w:rFonts w:ascii="Wingdings" w:hAnsi="Wingdings"/>
      </w:rPr>
    </w:lvl>
    <w:lvl w:ilvl="3" w:tplc="474EE334">
      <w:start w:val="1"/>
      <w:numFmt w:val="bullet"/>
      <w:lvlText w:val=""/>
      <w:lvlJc w:val="left"/>
      <w:pPr>
        <w:tabs>
          <w:tab w:val="num" w:pos="2880"/>
        </w:tabs>
        <w:ind w:left="2880" w:hanging="360"/>
      </w:pPr>
      <w:rPr>
        <w:rFonts w:ascii="Symbol" w:hAnsi="Symbol"/>
      </w:rPr>
    </w:lvl>
    <w:lvl w:ilvl="4" w:tplc="E3ACE4C2">
      <w:start w:val="1"/>
      <w:numFmt w:val="bullet"/>
      <w:lvlText w:val="o"/>
      <w:lvlJc w:val="left"/>
      <w:pPr>
        <w:tabs>
          <w:tab w:val="num" w:pos="3600"/>
        </w:tabs>
        <w:ind w:left="3600" w:hanging="360"/>
      </w:pPr>
      <w:rPr>
        <w:rFonts w:ascii="Courier New" w:hAnsi="Courier New"/>
      </w:rPr>
    </w:lvl>
    <w:lvl w:ilvl="5" w:tplc="9CFAC8A8">
      <w:start w:val="1"/>
      <w:numFmt w:val="bullet"/>
      <w:lvlText w:val=""/>
      <w:lvlJc w:val="left"/>
      <w:pPr>
        <w:tabs>
          <w:tab w:val="num" w:pos="4320"/>
        </w:tabs>
        <w:ind w:left="4320" w:hanging="360"/>
      </w:pPr>
      <w:rPr>
        <w:rFonts w:ascii="Wingdings" w:hAnsi="Wingdings"/>
      </w:rPr>
    </w:lvl>
    <w:lvl w:ilvl="6" w:tplc="73F852E2">
      <w:start w:val="1"/>
      <w:numFmt w:val="bullet"/>
      <w:lvlText w:val=""/>
      <w:lvlJc w:val="left"/>
      <w:pPr>
        <w:tabs>
          <w:tab w:val="num" w:pos="5040"/>
        </w:tabs>
        <w:ind w:left="5040" w:hanging="360"/>
      </w:pPr>
      <w:rPr>
        <w:rFonts w:ascii="Symbol" w:hAnsi="Symbol"/>
      </w:rPr>
    </w:lvl>
    <w:lvl w:ilvl="7" w:tplc="0E100032">
      <w:start w:val="1"/>
      <w:numFmt w:val="bullet"/>
      <w:lvlText w:val="o"/>
      <w:lvlJc w:val="left"/>
      <w:pPr>
        <w:tabs>
          <w:tab w:val="num" w:pos="5760"/>
        </w:tabs>
        <w:ind w:left="5760" w:hanging="360"/>
      </w:pPr>
      <w:rPr>
        <w:rFonts w:ascii="Courier New" w:hAnsi="Courier New"/>
      </w:rPr>
    </w:lvl>
    <w:lvl w:ilvl="8" w:tplc="C9B4B3A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AEF474E0">
      <w:start w:val="1"/>
      <w:numFmt w:val="bullet"/>
      <w:lvlText w:val=""/>
      <w:lvlJc w:val="left"/>
      <w:pPr>
        <w:ind w:left="720" w:hanging="360"/>
      </w:pPr>
      <w:rPr>
        <w:rFonts w:ascii="Symbol" w:hAnsi="Symbol"/>
        <w:b w:val="0"/>
        <w:bCs w:val="0"/>
      </w:rPr>
    </w:lvl>
    <w:lvl w:ilvl="1" w:tplc="40F8CB20">
      <w:start w:val="1"/>
      <w:numFmt w:val="bullet"/>
      <w:lvlText w:val="o"/>
      <w:lvlJc w:val="left"/>
      <w:pPr>
        <w:tabs>
          <w:tab w:val="num" w:pos="1440"/>
        </w:tabs>
        <w:ind w:left="1440" w:hanging="360"/>
      </w:pPr>
      <w:rPr>
        <w:rFonts w:ascii="Courier New" w:hAnsi="Courier New"/>
      </w:rPr>
    </w:lvl>
    <w:lvl w:ilvl="2" w:tplc="1D325EE6">
      <w:start w:val="1"/>
      <w:numFmt w:val="bullet"/>
      <w:lvlText w:val=""/>
      <w:lvlJc w:val="left"/>
      <w:pPr>
        <w:tabs>
          <w:tab w:val="num" w:pos="2160"/>
        </w:tabs>
        <w:ind w:left="2160" w:hanging="360"/>
      </w:pPr>
      <w:rPr>
        <w:rFonts w:ascii="Wingdings" w:hAnsi="Wingdings"/>
      </w:rPr>
    </w:lvl>
    <w:lvl w:ilvl="3" w:tplc="14EAC37C">
      <w:start w:val="1"/>
      <w:numFmt w:val="bullet"/>
      <w:lvlText w:val=""/>
      <w:lvlJc w:val="left"/>
      <w:pPr>
        <w:tabs>
          <w:tab w:val="num" w:pos="2880"/>
        </w:tabs>
        <w:ind w:left="2880" w:hanging="360"/>
      </w:pPr>
      <w:rPr>
        <w:rFonts w:ascii="Symbol" w:hAnsi="Symbol"/>
      </w:rPr>
    </w:lvl>
    <w:lvl w:ilvl="4" w:tplc="26EC8F64">
      <w:start w:val="1"/>
      <w:numFmt w:val="bullet"/>
      <w:lvlText w:val="o"/>
      <w:lvlJc w:val="left"/>
      <w:pPr>
        <w:tabs>
          <w:tab w:val="num" w:pos="3600"/>
        </w:tabs>
        <w:ind w:left="3600" w:hanging="360"/>
      </w:pPr>
      <w:rPr>
        <w:rFonts w:ascii="Courier New" w:hAnsi="Courier New"/>
      </w:rPr>
    </w:lvl>
    <w:lvl w:ilvl="5" w:tplc="5908F1A8">
      <w:start w:val="1"/>
      <w:numFmt w:val="bullet"/>
      <w:lvlText w:val=""/>
      <w:lvlJc w:val="left"/>
      <w:pPr>
        <w:tabs>
          <w:tab w:val="num" w:pos="4320"/>
        </w:tabs>
        <w:ind w:left="4320" w:hanging="360"/>
      </w:pPr>
      <w:rPr>
        <w:rFonts w:ascii="Wingdings" w:hAnsi="Wingdings"/>
      </w:rPr>
    </w:lvl>
    <w:lvl w:ilvl="6" w:tplc="59C2E50C">
      <w:start w:val="1"/>
      <w:numFmt w:val="bullet"/>
      <w:lvlText w:val=""/>
      <w:lvlJc w:val="left"/>
      <w:pPr>
        <w:tabs>
          <w:tab w:val="num" w:pos="5040"/>
        </w:tabs>
        <w:ind w:left="5040" w:hanging="360"/>
      </w:pPr>
      <w:rPr>
        <w:rFonts w:ascii="Symbol" w:hAnsi="Symbol"/>
      </w:rPr>
    </w:lvl>
    <w:lvl w:ilvl="7" w:tplc="A0A8BCC2">
      <w:start w:val="1"/>
      <w:numFmt w:val="bullet"/>
      <w:lvlText w:val="o"/>
      <w:lvlJc w:val="left"/>
      <w:pPr>
        <w:tabs>
          <w:tab w:val="num" w:pos="5760"/>
        </w:tabs>
        <w:ind w:left="5760" w:hanging="360"/>
      </w:pPr>
      <w:rPr>
        <w:rFonts w:ascii="Courier New" w:hAnsi="Courier New"/>
      </w:rPr>
    </w:lvl>
    <w:lvl w:ilvl="8" w:tplc="176CD1D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748B856">
      <w:start w:val="1"/>
      <w:numFmt w:val="bullet"/>
      <w:lvlText w:val=""/>
      <w:lvlJc w:val="left"/>
      <w:pPr>
        <w:ind w:left="720" w:hanging="360"/>
      </w:pPr>
      <w:rPr>
        <w:rFonts w:ascii="Symbol" w:hAnsi="Symbol"/>
        <w:b w:val="0"/>
        <w:bCs w:val="0"/>
      </w:rPr>
    </w:lvl>
    <w:lvl w:ilvl="1" w:tplc="2D92ADA2">
      <w:start w:val="1"/>
      <w:numFmt w:val="bullet"/>
      <w:lvlText w:val="o"/>
      <w:lvlJc w:val="left"/>
      <w:pPr>
        <w:tabs>
          <w:tab w:val="num" w:pos="1440"/>
        </w:tabs>
        <w:ind w:left="1440" w:hanging="360"/>
      </w:pPr>
      <w:rPr>
        <w:rFonts w:ascii="Courier New" w:hAnsi="Courier New"/>
      </w:rPr>
    </w:lvl>
    <w:lvl w:ilvl="2" w:tplc="A518F18E">
      <w:start w:val="1"/>
      <w:numFmt w:val="bullet"/>
      <w:lvlText w:val=""/>
      <w:lvlJc w:val="left"/>
      <w:pPr>
        <w:tabs>
          <w:tab w:val="num" w:pos="2160"/>
        </w:tabs>
        <w:ind w:left="2160" w:hanging="360"/>
      </w:pPr>
      <w:rPr>
        <w:rFonts w:ascii="Wingdings" w:hAnsi="Wingdings"/>
      </w:rPr>
    </w:lvl>
    <w:lvl w:ilvl="3" w:tplc="76F65A42">
      <w:start w:val="1"/>
      <w:numFmt w:val="bullet"/>
      <w:lvlText w:val=""/>
      <w:lvlJc w:val="left"/>
      <w:pPr>
        <w:tabs>
          <w:tab w:val="num" w:pos="2880"/>
        </w:tabs>
        <w:ind w:left="2880" w:hanging="360"/>
      </w:pPr>
      <w:rPr>
        <w:rFonts w:ascii="Symbol" w:hAnsi="Symbol"/>
      </w:rPr>
    </w:lvl>
    <w:lvl w:ilvl="4" w:tplc="00C4A0FE">
      <w:start w:val="1"/>
      <w:numFmt w:val="bullet"/>
      <w:lvlText w:val="o"/>
      <w:lvlJc w:val="left"/>
      <w:pPr>
        <w:tabs>
          <w:tab w:val="num" w:pos="3600"/>
        </w:tabs>
        <w:ind w:left="3600" w:hanging="360"/>
      </w:pPr>
      <w:rPr>
        <w:rFonts w:ascii="Courier New" w:hAnsi="Courier New"/>
      </w:rPr>
    </w:lvl>
    <w:lvl w:ilvl="5" w:tplc="CEE4A412">
      <w:start w:val="1"/>
      <w:numFmt w:val="bullet"/>
      <w:lvlText w:val=""/>
      <w:lvlJc w:val="left"/>
      <w:pPr>
        <w:tabs>
          <w:tab w:val="num" w:pos="4320"/>
        </w:tabs>
        <w:ind w:left="4320" w:hanging="360"/>
      </w:pPr>
      <w:rPr>
        <w:rFonts w:ascii="Wingdings" w:hAnsi="Wingdings"/>
      </w:rPr>
    </w:lvl>
    <w:lvl w:ilvl="6" w:tplc="B4245BFC">
      <w:start w:val="1"/>
      <w:numFmt w:val="bullet"/>
      <w:lvlText w:val=""/>
      <w:lvlJc w:val="left"/>
      <w:pPr>
        <w:tabs>
          <w:tab w:val="num" w:pos="5040"/>
        </w:tabs>
        <w:ind w:left="5040" w:hanging="360"/>
      </w:pPr>
      <w:rPr>
        <w:rFonts w:ascii="Symbol" w:hAnsi="Symbol"/>
      </w:rPr>
    </w:lvl>
    <w:lvl w:ilvl="7" w:tplc="3CC4B514">
      <w:start w:val="1"/>
      <w:numFmt w:val="bullet"/>
      <w:lvlText w:val="o"/>
      <w:lvlJc w:val="left"/>
      <w:pPr>
        <w:tabs>
          <w:tab w:val="num" w:pos="5760"/>
        </w:tabs>
        <w:ind w:left="5760" w:hanging="360"/>
      </w:pPr>
      <w:rPr>
        <w:rFonts w:ascii="Courier New" w:hAnsi="Courier New"/>
      </w:rPr>
    </w:lvl>
    <w:lvl w:ilvl="8" w:tplc="423425E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A"/>
    <w:multiLevelType w:val="hybridMultilevel"/>
    <w:tmpl w:val="0000000A"/>
    <w:lvl w:ilvl="0" w:tplc="31107B3A">
      <w:start w:val="1"/>
      <w:numFmt w:val="bullet"/>
      <w:lvlText w:val=""/>
      <w:lvlJc w:val="left"/>
      <w:pPr>
        <w:ind w:left="720" w:hanging="360"/>
      </w:pPr>
      <w:rPr>
        <w:rFonts w:ascii="Symbol" w:hAnsi="Symbol"/>
        <w:b w:val="0"/>
        <w:bCs w:val="0"/>
      </w:rPr>
    </w:lvl>
    <w:lvl w:ilvl="1" w:tplc="C5F6FEF8">
      <w:start w:val="1"/>
      <w:numFmt w:val="bullet"/>
      <w:lvlText w:val="o"/>
      <w:lvlJc w:val="left"/>
      <w:pPr>
        <w:tabs>
          <w:tab w:val="num" w:pos="1440"/>
        </w:tabs>
        <w:ind w:left="1440" w:hanging="360"/>
      </w:pPr>
      <w:rPr>
        <w:rFonts w:ascii="Courier New" w:hAnsi="Courier New"/>
      </w:rPr>
    </w:lvl>
    <w:lvl w:ilvl="2" w:tplc="FF74C556">
      <w:start w:val="1"/>
      <w:numFmt w:val="bullet"/>
      <w:lvlText w:val=""/>
      <w:lvlJc w:val="left"/>
      <w:pPr>
        <w:tabs>
          <w:tab w:val="num" w:pos="2160"/>
        </w:tabs>
        <w:ind w:left="2160" w:hanging="360"/>
      </w:pPr>
      <w:rPr>
        <w:rFonts w:ascii="Wingdings" w:hAnsi="Wingdings"/>
      </w:rPr>
    </w:lvl>
    <w:lvl w:ilvl="3" w:tplc="0B04F48A">
      <w:start w:val="1"/>
      <w:numFmt w:val="bullet"/>
      <w:lvlText w:val=""/>
      <w:lvlJc w:val="left"/>
      <w:pPr>
        <w:tabs>
          <w:tab w:val="num" w:pos="2880"/>
        </w:tabs>
        <w:ind w:left="2880" w:hanging="360"/>
      </w:pPr>
      <w:rPr>
        <w:rFonts w:ascii="Symbol" w:hAnsi="Symbol"/>
      </w:rPr>
    </w:lvl>
    <w:lvl w:ilvl="4" w:tplc="FE8CC684">
      <w:start w:val="1"/>
      <w:numFmt w:val="bullet"/>
      <w:lvlText w:val="o"/>
      <w:lvlJc w:val="left"/>
      <w:pPr>
        <w:tabs>
          <w:tab w:val="num" w:pos="3600"/>
        </w:tabs>
        <w:ind w:left="3600" w:hanging="360"/>
      </w:pPr>
      <w:rPr>
        <w:rFonts w:ascii="Courier New" w:hAnsi="Courier New"/>
      </w:rPr>
    </w:lvl>
    <w:lvl w:ilvl="5" w:tplc="53A68800">
      <w:start w:val="1"/>
      <w:numFmt w:val="bullet"/>
      <w:lvlText w:val=""/>
      <w:lvlJc w:val="left"/>
      <w:pPr>
        <w:tabs>
          <w:tab w:val="num" w:pos="4320"/>
        </w:tabs>
        <w:ind w:left="4320" w:hanging="360"/>
      </w:pPr>
      <w:rPr>
        <w:rFonts w:ascii="Wingdings" w:hAnsi="Wingdings"/>
      </w:rPr>
    </w:lvl>
    <w:lvl w:ilvl="6" w:tplc="FCFCE960">
      <w:start w:val="1"/>
      <w:numFmt w:val="bullet"/>
      <w:lvlText w:val=""/>
      <w:lvlJc w:val="left"/>
      <w:pPr>
        <w:tabs>
          <w:tab w:val="num" w:pos="5040"/>
        </w:tabs>
        <w:ind w:left="5040" w:hanging="360"/>
      </w:pPr>
      <w:rPr>
        <w:rFonts w:ascii="Symbol" w:hAnsi="Symbol"/>
      </w:rPr>
    </w:lvl>
    <w:lvl w:ilvl="7" w:tplc="D03646AA">
      <w:start w:val="1"/>
      <w:numFmt w:val="bullet"/>
      <w:lvlText w:val="o"/>
      <w:lvlJc w:val="left"/>
      <w:pPr>
        <w:tabs>
          <w:tab w:val="num" w:pos="5760"/>
        </w:tabs>
        <w:ind w:left="5760" w:hanging="360"/>
      </w:pPr>
      <w:rPr>
        <w:rFonts w:ascii="Courier New" w:hAnsi="Courier New"/>
      </w:rPr>
    </w:lvl>
    <w:lvl w:ilvl="8" w:tplc="49BE4D7C">
      <w:start w:val="1"/>
      <w:numFmt w:val="bullet"/>
      <w:lvlText w:val=""/>
      <w:lvlJc w:val="left"/>
      <w:pPr>
        <w:tabs>
          <w:tab w:val="num" w:pos="6480"/>
        </w:tabs>
        <w:ind w:left="6480" w:hanging="360"/>
      </w:pPr>
      <w:rPr>
        <w:rFonts w:ascii="Wingdings" w:hAnsi="Wingdings"/>
      </w:rPr>
    </w:lvl>
  </w:abstractNum>
  <w:abstractNum w:abstractNumId="6" w15:restartNumberingAfterBreak="0">
    <w:nsid w:val="080568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E1998"/>
    <w:multiLevelType w:val="hybridMultilevel"/>
    <w:tmpl w:val="0D16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E1DBD"/>
    <w:multiLevelType w:val="hybridMultilevel"/>
    <w:tmpl w:val="51F8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F5A0A"/>
    <w:multiLevelType w:val="hybridMultilevel"/>
    <w:tmpl w:val="FAF40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E48E1"/>
    <w:multiLevelType w:val="hybridMultilevel"/>
    <w:tmpl w:val="C9484272"/>
    <w:lvl w:ilvl="0" w:tplc="7EA28C6A">
      <w:start w:val="1"/>
      <w:numFmt w:val="decimal"/>
      <w:lvlText w:val="%1."/>
      <w:lvlJc w:val="left"/>
      <w:pPr>
        <w:tabs>
          <w:tab w:val="num" w:pos="360"/>
        </w:tabs>
        <w:ind w:left="360" w:hanging="360"/>
      </w:pPr>
      <w:rPr>
        <w:rFonts w:hint="default"/>
      </w:rPr>
    </w:lvl>
    <w:lvl w:ilvl="1" w:tplc="3E245E88">
      <w:numFmt w:val="none"/>
      <w:lvlText w:val=""/>
      <w:lvlJc w:val="left"/>
      <w:pPr>
        <w:tabs>
          <w:tab w:val="num" w:pos="360"/>
        </w:tabs>
      </w:pPr>
    </w:lvl>
    <w:lvl w:ilvl="2" w:tplc="F080FC1E">
      <w:numFmt w:val="none"/>
      <w:lvlText w:val=""/>
      <w:lvlJc w:val="left"/>
      <w:pPr>
        <w:tabs>
          <w:tab w:val="num" w:pos="360"/>
        </w:tabs>
      </w:pPr>
    </w:lvl>
    <w:lvl w:ilvl="3" w:tplc="D79064FA">
      <w:numFmt w:val="none"/>
      <w:lvlText w:val=""/>
      <w:lvlJc w:val="left"/>
      <w:pPr>
        <w:tabs>
          <w:tab w:val="num" w:pos="360"/>
        </w:tabs>
      </w:pPr>
    </w:lvl>
    <w:lvl w:ilvl="4" w:tplc="69648E02">
      <w:numFmt w:val="none"/>
      <w:lvlText w:val=""/>
      <w:lvlJc w:val="left"/>
      <w:pPr>
        <w:tabs>
          <w:tab w:val="num" w:pos="360"/>
        </w:tabs>
      </w:pPr>
    </w:lvl>
    <w:lvl w:ilvl="5" w:tplc="825C8AE2">
      <w:numFmt w:val="none"/>
      <w:lvlText w:val=""/>
      <w:lvlJc w:val="left"/>
      <w:pPr>
        <w:tabs>
          <w:tab w:val="num" w:pos="360"/>
        </w:tabs>
      </w:pPr>
    </w:lvl>
    <w:lvl w:ilvl="6" w:tplc="72A48910">
      <w:numFmt w:val="none"/>
      <w:lvlText w:val=""/>
      <w:lvlJc w:val="left"/>
      <w:pPr>
        <w:tabs>
          <w:tab w:val="num" w:pos="360"/>
        </w:tabs>
      </w:pPr>
    </w:lvl>
    <w:lvl w:ilvl="7" w:tplc="A55E7A3E">
      <w:numFmt w:val="none"/>
      <w:lvlText w:val=""/>
      <w:lvlJc w:val="left"/>
      <w:pPr>
        <w:tabs>
          <w:tab w:val="num" w:pos="360"/>
        </w:tabs>
      </w:pPr>
    </w:lvl>
    <w:lvl w:ilvl="8" w:tplc="37E0DE74">
      <w:numFmt w:val="none"/>
      <w:lvlText w:val=""/>
      <w:lvlJc w:val="left"/>
      <w:pPr>
        <w:tabs>
          <w:tab w:val="num" w:pos="360"/>
        </w:tabs>
      </w:pPr>
    </w:lvl>
  </w:abstractNum>
  <w:abstractNum w:abstractNumId="11" w15:restartNumberingAfterBreak="0">
    <w:nsid w:val="2CA32BED"/>
    <w:multiLevelType w:val="hybridMultilevel"/>
    <w:tmpl w:val="DAC0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2165A"/>
    <w:multiLevelType w:val="hybridMultilevel"/>
    <w:tmpl w:val="609E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60689"/>
    <w:multiLevelType w:val="hybridMultilevel"/>
    <w:tmpl w:val="EF2CE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20B7E"/>
    <w:multiLevelType w:val="hybridMultilevel"/>
    <w:tmpl w:val="1760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F4CDE"/>
    <w:multiLevelType w:val="hybridMultilevel"/>
    <w:tmpl w:val="4810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E60CB"/>
    <w:multiLevelType w:val="hybridMultilevel"/>
    <w:tmpl w:val="397C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D2AE5"/>
    <w:multiLevelType w:val="hybridMultilevel"/>
    <w:tmpl w:val="8484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913BD"/>
    <w:multiLevelType w:val="hybridMultilevel"/>
    <w:tmpl w:val="8E5C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45AD0"/>
    <w:multiLevelType w:val="hybridMultilevel"/>
    <w:tmpl w:val="2DDC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017C8"/>
    <w:multiLevelType w:val="hybridMultilevel"/>
    <w:tmpl w:val="24F649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C6E3754"/>
    <w:multiLevelType w:val="hybridMultilevel"/>
    <w:tmpl w:val="8CC85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93067C"/>
    <w:multiLevelType w:val="hybridMultilevel"/>
    <w:tmpl w:val="CCD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F4E6C"/>
    <w:multiLevelType w:val="hybridMultilevel"/>
    <w:tmpl w:val="A3B6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76377"/>
    <w:multiLevelType w:val="hybridMultilevel"/>
    <w:tmpl w:val="1986B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081D75"/>
    <w:multiLevelType w:val="hybridMultilevel"/>
    <w:tmpl w:val="4D58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1410B"/>
    <w:multiLevelType w:val="hybridMultilevel"/>
    <w:tmpl w:val="0C04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13"/>
  </w:num>
  <w:num w:numId="6">
    <w:abstractNumId w:val="21"/>
  </w:num>
  <w:num w:numId="7">
    <w:abstractNumId w:val="9"/>
  </w:num>
  <w:num w:numId="8">
    <w:abstractNumId w:val="24"/>
  </w:num>
  <w:num w:numId="9">
    <w:abstractNumId w:val="17"/>
  </w:num>
  <w:num w:numId="10">
    <w:abstractNumId w:val="11"/>
  </w:num>
  <w:num w:numId="11">
    <w:abstractNumId w:val="22"/>
  </w:num>
  <w:num w:numId="12">
    <w:abstractNumId w:val="5"/>
  </w:num>
  <w:num w:numId="13">
    <w:abstractNumId w:val="23"/>
  </w:num>
  <w:num w:numId="14">
    <w:abstractNumId w:val="7"/>
  </w:num>
  <w:num w:numId="15">
    <w:abstractNumId w:val="12"/>
  </w:num>
  <w:num w:numId="16">
    <w:abstractNumId w:val="0"/>
  </w:num>
  <w:num w:numId="17">
    <w:abstractNumId w:val="1"/>
  </w:num>
  <w:num w:numId="18">
    <w:abstractNumId w:val="2"/>
  </w:num>
  <w:num w:numId="19">
    <w:abstractNumId w:val="3"/>
  </w:num>
  <w:num w:numId="20">
    <w:abstractNumId w:val="4"/>
  </w:num>
  <w:num w:numId="21">
    <w:abstractNumId w:val="19"/>
  </w:num>
  <w:num w:numId="22">
    <w:abstractNumId w:val="15"/>
  </w:num>
  <w:num w:numId="23">
    <w:abstractNumId w:val="14"/>
  </w:num>
  <w:num w:numId="24">
    <w:abstractNumId w:val="26"/>
  </w:num>
  <w:num w:numId="25">
    <w:abstractNumId w:val="25"/>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mxbFT95DFrN4+OY+TG0y5l8dTfHG+EqGCg3LVXwRx8BITegGPZLINV52B3A1gUI4/wMjJwAYbcJC9PQHo7o9g==" w:salt="5RDaTjwJt9CDvLgSn5T/fA=="/>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5F"/>
    <w:rsid w:val="00011B6D"/>
    <w:rsid w:val="00012CC1"/>
    <w:rsid w:val="00016EDB"/>
    <w:rsid w:val="000242FB"/>
    <w:rsid w:val="00024C9C"/>
    <w:rsid w:val="00025293"/>
    <w:rsid w:val="00032FAC"/>
    <w:rsid w:val="00034424"/>
    <w:rsid w:val="00043074"/>
    <w:rsid w:val="00043E9C"/>
    <w:rsid w:val="0004459E"/>
    <w:rsid w:val="000452EA"/>
    <w:rsid w:val="00051913"/>
    <w:rsid w:val="00052965"/>
    <w:rsid w:val="00052D38"/>
    <w:rsid w:val="00053D21"/>
    <w:rsid w:val="000542B2"/>
    <w:rsid w:val="00054313"/>
    <w:rsid w:val="00060DA6"/>
    <w:rsid w:val="00062C19"/>
    <w:rsid w:val="000747CF"/>
    <w:rsid w:val="00077C3A"/>
    <w:rsid w:val="000807E2"/>
    <w:rsid w:val="0008222F"/>
    <w:rsid w:val="00090006"/>
    <w:rsid w:val="00093F34"/>
    <w:rsid w:val="0009750D"/>
    <w:rsid w:val="000A2B06"/>
    <w:rsid w:val="000B0B12"/>
    <w:rsid w:val="000B3CEF"/>
    <w:rsid w:val="000B4333"/>
    <w:rsid w:val="000C7D15"/>
    <w:rsid w:val="000D1B37"/>
    <w:rsid w:val="000D7A51"/>
    <w:rsid w:val="000E01E0"/>
    <w:rsid w:val="000E2DC9"/>
    <w:rsid w:val="000E4A27"/>
    <w:rsid w:val="000F358D"/>
    <w:rsid w:val="00110038"/>
    <w:rsid w:val="00110525"/>
    <w:rsid w:val="00112C46"/>
    <w:rsid w:val="00120642"/>
    <w:rsid w:val="001209D2"/>
    <w:rsid w:val="00125C14"/>
    <w:rsid w:val="00127B77"/>
    <w:rsid w:val="00141029"/>
    <w:rsid w:val="0015092C"/>
    <w:rsid w:val="00151AC7"/>
    <w:rsid w:val="001559CF"/>
    <w:rsid w:val="00165CBE"/>
    <w:rsid w:val="00165D9D"/>
    <w:rsid w:val="00180D9B"/>
    <w:rsid w:val="001877B3"/>
    <w:rsid w:val="00187B45"/>
    <w:rsid w:val="001918D7"/>
    <w:rsid w:val="00192520"/>
    <w:rsid w:val="00193B66"/>
    <w:rsid w:val="00194AA8"/>
    <w:rsid w:val="001962B0"/>
    <w:rsid w:val="001A19C5"/>
    <w:rsid w:val="001B5257"/>
    <w:rsid w:val="001C24D7"/>
    <w:rsid w:val="001C65C1"/>
    <w:rsid w:val="001C7DC2"/>
    <w:rsid w:val="001D1C48"/>
    <w:rsid w:val="001D77A1"/>
    <w:rsid w:val="001E3D91"/>
    <w:rsid w:val="001F03A4"/>
    <w:rsid w:val="0020212D"/>
    <w:rsid w:val="00204CCA"/>
    <w:rsid w:val="00215165"/>
    <w:rsid w:val="00217E38"/>
    <w:rsid w:val="00222FFE"/>
    <w:rsid w:val="002275E7"/>
    <w:rsid w:val="00227969"/>
    <w:rsid w:val="00227C1A"/>
    <w:rsid w:val="002363CD"/>
    <w:rsid w:val="00236852"/>
    <w:rsid w:val="00252397"/>
    <w:rsid w:val="002528FB"/>
    <w:rsid w:val="00261204"/>
    <w:rsid w:val="002635A7"/>
    <w:rsid w:val="00281D2A"/>
    <w:rsid w:val="0028771B"/>
    <w:rsid w:val="00295662"/>
    <w:rsid w:val="002A2D7B"/>
    <w:rsid w:val="002B67EA"/>
    <w:rsid w:val="002C78C0"/>
    <w:rsid w:val="002D0D35"/>
    <w:rsid w:val="002D0FA1"/>
    <w:rsid w:val="002E5317"/>
    <w:rsid w:val="002E5795"/>
    <w:rsid w:val="002E6EE8"/>
    <w:rsid w:val="002F5C80"/>
    <w:rsid w:val="0030492D"/>
    <w:rsid w:val="00307025"/>
    <w:rsid w:val="00316D79"/>
    <w:rsid w:val="00316E92"/>
    <w:rsid w:val="00322435"/>
    <w:rsid w:val="0032275F"/>
    <w:rsid w:val="00323AC6"/>
    <w:rsid w:val="00326A27"/>
    <w:rsid w:val="003310D1"/>
    <w:rsid w:val="003352FB"/>
    <w:rsid w:val="00353477"/>
    <w:rsid w:val="00355797"/>
    <w:rsid w:val="003573C8"/>
    <w:rsid w:val="003655D9"/>
    <w:rsid w:val="003672FD"/>
    <w:rsid w:val="003675FA"/>
    <w:rsid w:val="0037005F"/>
    <w:rsid w:val="00375D53"/>
    <w:rsid w:val="00377407"/>
    <w:rsid w:val="003A28C6"/>
    <w:rsid w:val="003C11C7"/>
    <w:rsid w:val="003C1D94"/>
    <w:rsid w:val="003D3E39"/>
    <w:rsid w:val="003F0CEE"/>
    <w:rsid w:val="003F45C7"/>
    <w:rsid w:val="003F57AA"/>
    <w:rsid w:val="003F61B0"/>
    <w:rsid w:val="00406A68"/>
    <w:rsid w:val="00417A30"/>
    <w:rsid w:val="0042081D"/>
    <w:rsid w:val="00420A2E"/>
    <w:rsid w:val="0042285B"/>
    <w:rsid w:val="00427209"/>
    <w:rsid w:val="00434DE4"/>
    <w:rsid w:val="00451EAC"/>
    <w:rsid w:val="004522CA"/>
    <w:rsid w:val="00454C18"/>
    <w:rsid w:val="0046506B"/>
    <w:rsid w:val="00474477"/>
    <w:rsid w:val="004753AF"/>
    <w:rsid w:val="00475A88"/>
    <w:rsid w:val="0048076F"/>
    <w:rsid w:val="0049025B"/>
    <w:rsid w:val="004960DE"/>
    <w:rsid w:val="004978DF"/>
    <w:rsid w:val="00497B04"/>
    <w:rsid w:val="004A112B"/>
    <w:rsid w:val="004A2ACF"/>
    <w:rsid w:val="004B1BC8"/>
    <w:rsid w:val="004B3911"/>
    <w:rsid w:val="004C2892"/>
    <w:rsid w:val="004E0482"/>
    <w:rsid w:val="004E4ADA"/>
    <w:rsid w:val="004F5F1F"/>
    <w:rsid w:val="005024CE"/>
    <w:rsid w:val="00514D79"/>
    <w:rsid w:val="00532DC4"/>
    <w:rsid w:val="00536921"/>
    <w:rsid w:val="00541727"/>
    <w:rsid w:val="0054474D"/>
    <w:rsid w:val="00554389"/>
    <w:rsid w:val="00557458"/>
    <w:rsid w:val="00561E47"/>
    <w:rsid w:val="005669AF"/>
    <w:rsid w:val="00574970"/>
    <w:rsid w:val="00574DF3"/>
    <w:rsid w:val="00575D2C"/>
    <w:rsid w:val="005768AA"/>
    <w:rsid w:val="00582A94"/>
    <w:rsid w:val="00582EFA"/>
    <w:rsid w:val="005949B5"/>
    <w:rsid w:val="005A31FC"/>
    <w:rsid w:val="005A4EE1"/>
    <w:rsid w:val="005A5288"/>
    <w:rsid w:val="005B5962"/>
    <w:rsid w:val="005C1EFC"/>
    <w:rsid w:val="005D1D05"/>
    <w:rsid w:val="005D2964"/>
    <w:rsid w:val="005D7499"/>
    <w:rsid w:val="005E3D7F"/>
    <w:rsid w:val="005E6AB8"/>
    <w:rsid w:val="005E7C50"/>
    <w:rsid w:val="005F4F6E"/>
    <w:rsid w:val="00603765"/>
    <w:rsid w:val="00611D8D"/>
    <w:rsid w:val="00612F3B"/>
    <w:rsid w:val="00613C2B"/>
    <w:rsid w:val="00617D60"/>
    <w:rsid w:val="006213D0"/>
    <w:rsid w:val="0062402A"/>
    <w:rsid w:val="00642F1B"/>
    <w:rsid w:val="0065018C"/>
    <w:rsid w:val="00651DB0"/>
    <w:rsid w:val="006540DD"/>
    <w:rsid w:val="00660970"/>
    <w:rsid w:val="0066167F"/>
    <w:rsid w:val="00661B94"/>
    <w:rsid w:val="00664879"/>
    <w:rsid w:val="00672F21"/>
    <w:rsid w:val="00683D73"/>
    <w:rsid w:val="006A2FB8"/>
    <w:rsid w:val="006C0403"/>
    <w:rsid w:val="006C567A"/>
    <w:rsid w:val="006C600B"/>
    <w:rsid w:val="006E59EA"/>
    <w:rsid w:val="006E7543"/>
    <w:rsid w:val="006F0394"/>
    <w:rsid w:val="00704D04"/>
    <w:rsid w:val="00711C5D"/>
    <w:rsid w:val="00716BF0"/>
    <w:rsid w:val="00722040"/>
    <w:rsid w:val="007300A0"/>
    <w:rsid w:val="007362CB"/>
    <w:rsid w:val="00736F61"/>
    <w:rsid w:val="00737921"/>
    <w:rsid w:val="00744833"/>
    <w:rsid w:val="00747108"/>
    <w:rsid w:val="007604E4"/>
    <w:rsid w:val="007667FC"/>
    <w:rsid w:val="00780367"/>
    <w:rsid w:val="00791A83"/>
    <w:rsid w:val="00794579"/>
    <w:rsid w:val="00795A01"/>
    <w:rsid w:val="007A27D0"/>
    <w:rsid w:val="007A4B54"/>
    <w:rsid w:val="007A4FDC"/>
    <w:rsid w:val="007B12CE"/>
    <w:rsid w:val="007B3ACC"/>
    <w:rsid w:val="007D1F8D"/>
    <w:rsid w:val="007D5950"/>
    <w:rsid w:val="007F2C90"/>
    <w:rsid w:val="007F423C"/>
    <w:rsid w:val="00803090"/>
    <w:rsid w:val="00804007"/>
    <w:rsid w:val="00810749"/>
    <w:rsid w:val="00816DDA"/>
    <w:rsid w:val="0082178B"/>
    <w:rsid w:val="00822EC0"/>
    <w:rsid w:val="00832941"/>
    <w:rsid w:val="008332C5"/>
    <w:rsid w:val="0083737A"/>
    <w:rsid w:val="00841BD9"/>
    <w:rsid w:val="008450FE"/>
    <w:rsid w:val="00845265"/>
    <w:rsid w:val="00851262"/>
    <w:rsid w:val="008608BF"/>
    <w:rsid w:val="00865D1A"/>
    <w:rsid w:val="00872BA6"/>
    <w:rsid w:val="00875DD9"/>
    <w:rsid w:val="00880673"/>
    <w:rsid w:val="00886317"/>
    <w:rsid w:val="008A0637"/>
    <w:rsid w:val="008A1232"/>
    <w:rsid w:val="008B6F37"/>
    <w:rsid w:val="008C3D85"/>
    <w:rsid w:val="008D641F"/>
    <w:rsid w:val="008D6B74"/>
    <w:rsid w:val="008E12D7"/>
    <w:rsid w:val="008E29CF"/>
    <w:rsid w:val="008F6C88"/>
    <w:rsid w:val="0090476C"/>
    <w:rsid w:val="0090500E"/>
    <w:rsid w:val="00912FDC"/>
    <w:rsid w:val="00914FC9"/>
    <w:rsid w:val="0092141E"/>
    <w:rsid w:val="00924B93"/>
    <w:rsid w:val="00926700"/>
    <w:rsid w:val="009324C5"/>
    <w:rsid w:val="00954212"/>
    <w:rsid w:val="009569BE"/>
    <w:rsid w:val="009804B6"/>
    <w:rsid w:val="00987252"/>
    <w:rsid w:val="0099179B"/>
    <w:rsid w:val="00995462"/>
    <w:rsid w:val="009A1355"/>
    <w:rsid w:val="009A50CB"/>
    <w:rsid w:val="009A6177"/>
    <w:rsid w:val="009B739D"/>
    <w:rsid w:val="009C29A6"/>
    <w:rsid w:val="009C656D"/>
    <w:rsid w:val="009C69E8"/>
    <w:rsid w:val="009E7B0E"/>
    <w:rsid w:val="009F4495"/>
    <w:rsid w:val="009F680A"/>
    <w:rsid w:val="009F7613"/>
    <w:rsid w:val="00A1195F"/>
    <w:rsid w:val="00A13FCE"/>
    <w:rsid w:val="00A14B1D"/>
    <w:rsid w:val="00A204F5"/>
    <w:rsid w:val="00A2799D"/>
    <w:rsid w:val="00A31AF6"/>
    <w:rsid w:val="00A354C0"/>
    <w:rsid w:val="00A3563C"/>
    <w:rsid w:val="00A56FE4"/>
    <w:rsid w:val="00A6138D"/>
    <w:rsid w:val="00A613E0"/>
    <w:rsid w:val="00A77F71"/>
    <w:rsid w:val="00A8507A"/>
    <w:rsid w:val="00A90CF3"/>
    <w:rsid w:val="00A95672"/>
    <w:rsid w:val="00AA3330"/>
    <w:rsid w:val="00AA533A"/>
    <w:rsid w:val="00AA7694"/>
    <w:rsid w:val="00AB1AB1"/>
    <w:rsid w:val="00AC2F7B"/>
    <w:rsid w:val="00AC34EB"/>
    <w:rsid w:val="00AC5767"/>
    <w:rsid w:val="00AE214A"/>
    <w:rsid w:val="00AE315E"/>
    <w:rsid w:val="00AE56EA"/>
    <w:rsid w:val="00AE6A7B"/>
    <w:rsid w:val="00AE6B44"/>
    <w:rsid w:val="00AE7021"/>
    <w:rsid w:val="00AF09EC"/>
    <w:rsid w:val="00AF1F08"/>
    <w:rsid w:val="00B028AA"/>
    <w:rsid w:val="00B117BB"/>
    <w:rsid w:val="00B223F7"/>
    <w:rsid w:val="00B35A54"/>
    <w:rsid w:val="00B45DC3"/>
    <w:rsid w:val="00B550F9"/>
    <w:rsid w:val="00B578F5"/>
    <w:rsid w:val="00B72C16"/>
    <w:rsid w:val="00B761F9"/>
    <w:rsid w:val="00B77B6A"/>
    <w:rsid w:val="00B84B48"/>
    <w:rsid w:val="00B84DB1"/>
    <w:rsid w:val="00B901B6"/>
    <w:rsid w:val="00B934B1"/>
    <w:rsid w:val="00B93D73"/>
    <w:rsid w:val="00B94983"/>
    <w:rsid w:val="00BA008F"/>
    <w:rsid w:val="00BA2AAD"/>
    <w:rsid w:val="00BC373C"/>
    <w:rsid w:val="00BD1CF4"/>
    <w:rsid w:val="00BE3B9B"/>
    <w:rsid w:val="00BE55EB"/>
    <w:rsid w:val="00BF61CA"/>
    <w:rsid w:val="00BF7542"/>
    <w:rsid w:val="00C009C3"/>
    <w:rsid w:val="00C040E6"/>
    <w:rsid w:val="00C04104"/>
    <w:rsid w:val="00C22DD1"/>
    <w:rsid w:val="00C250B9"/>
    <w:rsid w:val="00C269C6"/>
    <w:rsid w:val="00C30C5A"/>
    <w:rsid w:val="00C33EBF"/>
    <w:rsid w:val="00C548D2"/>
    <w:rsid w:val="00C549E7"/>
    <w:rsid w:val="00C57F9B"/>
    <w:rsid w:val="00C62D20"/>
    <w:rsid w:val="00C64E93"/>
    <w:rsid w:val="00C74344"/>
    <w:rsid w:val="00C76E99"/>
    <w:rsid w:val="00C77750"/>
    <w:rsid w:val="00C77E14"/>
    <w:rsid w:val="00C8037F"/>
    <w:rsid w:val="00C93F6A"/>
    <w:rsid w:val="00C94176"/>
    <w:rsid w:val="00CA00AA"/>
    <w:rsid w:val="00CA4B5C"/>
    <w:rsid w:val="00CA5A6E"/>
    <w:rsid w:val="00CB499F"/>
    <w:rsid w:val="00CB7F84"/>
    <w:rsid w:val="00CC7672"/>
    <w:rsid w:val="00CD090D"/>
    <w:rsid w:val="00CD38DA"/>
    <w:rsid w:val="00CD3D71"/>
    <w:rsid w:val="00CE7E3B"/>
    <w:rsid w:val="00CF183B"/>
    <w:rsid w:val="00D053C9"/>
    <w:rsid w:val="00D21380"/>
    <w:rsid w:val="00D26560"/>
    <w:rsid w:val="00D265FC"/>
    <w:rsid w:val="00D31D76"/>
    <w:rsid w:val="00D357C2"/>
    <w:rsid w:val="00D362D5"/>
    <w:rsid w:val="00D420BA"/>
    <w:rsid w:val="00D46439"/>
    <w:rsid w:val="00D5239A"/>
    <w:rsid w:val="00D5482C"/>
    <w:rsid w:val="00D577EA"/>
    <w:rsid w:val="00D656C8"/>
    <w:rsid w:val="00D66488"/>
    <w:rsid w:val="00D7120D"/>
    <w:rsid w:val="00D7503B"/>
    <w:rsid w:val="00D77C9E"/>
    <w:rsid w:val="00D81639"/>
    <w:rsid w:val="00D81A26"/>
    <w:rsid w:val="00D82A0A"/>
    <w:rsid w:val="00D95BD6"/>
    <w:rsid w:val="00DA2181"/>
    <w:rsid w:val="00DC17CC"/>
    <w:rsid w:val="00DC59E2"/>
    <w:rsid w:val="00DF0EC3"/>
    <w:rsid w:val="00DF275C"/>
    <w:rsid w:val="00DF342E"/>
    <w:rsid w:val="00DF3B08"/>
    <w:rsid w:val="00DF6847"/>
    <w:rsid w:val="00DF7654"/>
    <w:rsid w:val="00E0555B"/>
    <w:rsid w:val="00E10FEF"/>
    <w:rsid w:val="00E11732"/>
    <w:rsid w:val="00E23E10"/>
    <w:rsid w:val="00E27716"/>
    <w:rsid w:val="00E36D2F"/>
    <w:rsid w:val="00E41D98"/>
    <w:rsid w:val="00E462FC"/>
    <w:rsid w:val="00E5066A"/>
    <w:rsid w:val="00E53A73"/>
    <w:rsid w:val="00E55BEF"/>
    <w:rsid w:val="00E56F24"/>
    <w:rsid w:val="00E61EA6"/>
    <w:rsid w:val="00E65C0B"/>
    <w:rsid w:val="00E65CA5"/>
    <w:rsid w:val="00E66981"/>
    <w:rsid w:val="00E67CB1"/>
    <w:rsid w:val="00E73CA2"/>
    <w:rsid w:val="00E7545D"/>
    <w:rsid w:val="00E84437"/>
    <w:rsid w:val="00E86F55"/>
    <w:rsid w:val="00E9539D"/>
    <w:rsid w:val="00EA186F"/>
    <w:rsid w:val="00EA40F9"/>
    <w:rsid w:val="00EB214B"/>
    <w:rsid w:val="00EB5547"/>
    <w:rsid w:val="00EC50D2"/>
    <w:rsid w:val="00EC7D25"/>
    <w:rsid w:val="00ED1554"/>
    <w:rsid w:val="00ED3BA5"/>
    <w:rsid w:val="00ED73E9"/>
    <w:rsid w:val="00EE0ECD"/>
    <w:rsid w:val="00EE2D4C"/>
    <w:rsid w:val="00EE343A"/>
    <w:rsid w:val="00EE51F2"/>
    <w:rsid w:val="00EF149E"/>
    <w:rsid w:val="00EF2DC8"/>
    <w:rsid w:val="00EF4D14"/>
    <w:rsid w:val="00F01712"/>
    <w:rsid w:val="00F02506"/>
    <w:rsid w:val="00F02848"/>
    <w:rsid w:val="00F10AEA"/>
    <w:rsid w:val="00F22923"/>
    <w:rsid w:val="00F27662"/>
    <w:rsid w:val="00F37CB1"/>
    <w:rsid w:val="00F41300"/>
    <w:rsid w:val="00F649C9"/>
    <w:rsid w:val="00F738C3"/>
    <w:rsid w:val="00F81894"/>
    <w:rsid w:val="00F82832"/>
    <w:rsid w:val="00F875E0"/>
    <w:rsid w:val="00F908B8"/>
    <w:rsid w:val="00F935AF"/>
    <w:rsid w:val="00F95D28"/>
    <w:rsid w:val="00FA3E76"/>
    <w:rsid w:val="00FE68FE"/>
    <w:rsid w:val="00FF0806"/>
    <w:rsid w:val="092A9365"/>
    <w:rsid w:val="0B8FA37F"/>
    <w:rsid w:val="10A30C7C"/>
    <w:rsid w:val="12C929F5"/>
    <w:rsid w:val="12D34B25"/>
    <w:rsid w:val="14954BA4"/>
    <w:rsid w:val="16A4AC88"/>
    <w:rsid w:val="1C28B857"/>
    <w:rsid w:val="1C61FADA"/>
    <w:rsid w:val="1E48E84D"/>
    <w:rsid w:val="1FBFB156"/>
    <w:rsid w:val="243DAB1C"/>
    <w:rsid w:val="2ABE3174"/>
    <w:rsid w:val="2D0B1E12"/>
    <w:rsid w:val="2D26C900"/>
    <w:rsid w:val="2F95FF91"/>
    <w:rsid w:val="34076442"/>
    <w:rsid w:val="34A7CC9A"/>
    <w:rsid w:val="3ED2E706"/>
    <w:rsid w:val="400383D0"/>
    <w:rsid w:val="464F9F38"/>
    <w:rsid w:val="48A94B92"/>
    <w:rsid w:val="4A9A6AA4"/>
    <w:rsid w:val="4CB6359C"/>
    <w:rsid w:val="4D24FE46"/>
    <w:rsid w:val="5042CC2F"/>
    <w:rsid w:val="548514E9"/>
    <w:rsid w:val="54D2C2AC"/>
    <w:rsid w:val="58D5BB6B"/>
    <w:rsid w:val="5A562EC3"/>
    <w:rsid w:val="5D695829"/>
    <w:rsid w:val="6671F0AE"/>
    <w:rsid w:val="686256F9"/>
    <w:rsid w:val="6DA8B8AC"/>
    <w:rsid w:val="6DD68077"/>
    <w:rsid w:val="6E6EB3D4"/>
    <w:rsid w:val="720F5441"/>
    <w:rsid w:val="7386846E"/>
    <w:rsid w:val="74442CE4"/>
    <w:rsid w:val="762E7DE3"/>
    <w:rsid w:val="768EFC9F"/>
    <w:rsid w:val="7B064154"/>
    <w:rsid w:val="7B558909"/>
    <w:rsid w:val="7FCDF7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E3F9F21"/>
  <w15:chartTrackingRefBased/>
  <w15:docId w15:val="{1ECEA41A-E8AB-4846-9CFD-AF7603CE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4E4"/>
    <w:rPr>
      <w:sz w:val="24"/>
      <w:szCs w:val="24"/>
      <w:lang w:val="en-US" w:eastAsia="en-US"/>
    </w:rPr>
  </w:style>
  <w:style w:type="paragraph" w:styleId="Heading1">
    <w:name w:val="heading 1"/>
    <w:basedOn w:val="Normal"/>
    <w:next w:val="Normal"/>
    <w:qFormat/>
    <w:rsid w:val="00187B45"/>
    <w:pPr>
      <w:keepNext/>
      <w:outlineLvl w:val="0"/>
    </w:pPr>
    <w:rPr>
      <w:rFonts w:ascii="Arial" w:hAnsi="Arial"/>
      <w:b/>
      <w:sz w:val="20"/>
      <w:szCs w:val="20"/>
      <w:lang w:val="en-GB"/>
    </w:rPr>
  </w:style>
  <w:style w:type="paragraph" w:styleId="Heading2">
    <w:name w:val="heading 2"/>
    <w:basedOn w:val="Normal"/>
    <w:next w:val="Normal"/>
    <w:qFormat/>
    <w:rsid w:val="003675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7B4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7B45"/>
    <w:pPr>
      <w:jc w:val="center"/>
    </w:pPr>
    <w:rPr>
      <w:rFonts w:ascii="Arial" w:hAnsi="Arial"/>
      <w:b/>
      <w:sz w:val="28"/>
      <w:szCs w:val="20"/>
      <w:u w:val="single"/>
      <w:lang w:val="en-GB"/>
    </w:rPr>
  </w:style>
  <w:style w:type="paragraph" w:styleId="Subtitle">
    <w:name w:val="Subtitle"/>
    <w:basedOn w:val="Normal"/>
    <w:link w:val="SubtitleChar"/>
    <w:qFormat/>
    <w:rsid w:val="00187B45"/>
    <w:rPr>
      <w:rFonts w:ascii="Arial" w:hAnsi="Arial"/>
      <w:b/>
      <w:sz w:val="20"/>
      <w:szCs w:val="20"/>
      <w:lang w:val="en-GB"/>
    </w:rPr>
  </w:style>
  <w:style w:type="table" w:styleId="TableGrid">
    <w:name w:val="Table Grid"/>
    <w:basedOn w:val="TableNormal"/>
    <w:rsid w:val="0023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7F71"/>
    <w:pPr>
      <w:tabs>
        <w:tab w:val="center" w:pos="4680"/>
        <w:tab w:val="right" w:pos="9360"/>
      </w:tabs>
    </w:pPr>
  </w:style>
  <w:style w:type="character" w:customStyle="1" w:styleId="HeaderChar">
    <w:name w:val="Header Char"/>
    <w:link w:val="Header"/>
    <w:semiHidden/>
    <w:rsid w:val="00A77F71"/>
    <w:rPr>
      <w:sz w:val="24"/>
      <w:szCs w:val="24"/>
    </w:rPr>
  </w:style>
  <w:style w:type="paragraph" w:styleId="Footer">
    <w:name w:val="footer"/>
    <w:basedOn w:val="Normal"/>
    <w:link w:val="FooterChar"/>
    <w:uiPriority w:val="99"/>
    <w:unhideWhenUsed/>
    <w:rsid w:val="00A77F71"/>
    <w:pPr>
      <w:tabs>
        <w:tab w:val="center" w:pos="4680"/>
        <w:tab w:val="right" w:pos="9360"/>
      </w:tabs>
    </w:pPr>
  </w:style>
  <w:style w:type="character" w:customStyle="1" w:styleId="FooterChar">
    <w:name w:val="Footer Char"/>
    <w:link w:val="Footer"/>
    <w:uiPriority w:val="99"/>
    <w:rsid w:val="00A77F71"/>
    <w:rPr>
      <w:sz w:val="24"/>
      <w:szCs w:val="24"/>
    </w:rPr>
  </w:style>
  <w:style w:type="character" w:styleId="Hyperlink">
    <w:name w:val="Hyperlink"/>
    <w:uiPriority w:val="99"/>
    <w:unhideWhenUsed/>
    <w:rsid w:val="00D656C8"/>
    <w:rPr>
      <w:color w:val="0000FF"/>
      <w:u w:val="single"/>
    </w:rPr>
  </w:style>
  <w:style w:type="character" w:customStyle="1" w:styleId="TitleChar">
    <w:name w:val="Title Char"/>
    <w:link w:val="Title"/>
    <w:rsid w:val="003D3E39"/>
    <w:rPr>
      <w:rFonts w:ascii="Arial" w:hAnsi="Arial"/>
      <w:b/>
      <w:sz w:val="28"/>
      <w:u w:val="single"/>
      <w:lang w:val="en-GB"/>
    </w:rPr>
  </w:style>
  <w:style w:type="character" w:customStyle="1" w:styleId="SubtitleChar">
    <w:name w:val="Subtitle Char"/>
    <w:link w:val="Subtitle"/>
    <w:rsid w:val="003D3E39"/>
    <w:rPr>
      <w:rFonts w:ascii="Arial" w:hAnsi="Arial"/>
      <w:b/>
      <w:lang w:val="en-GB"/>
    </w:rPr>
  </w:style>
  <w:style w:type="paragraph" w:styleId="BodyText">
    <w:name w:val="Body Text"/>
    <w:basedOn w:val="Normal"/>
    <w:link w:val="BodyTextChar"/>
    <w:unhideWhenUsed/>
    <w:rsid w:val="002E5317"/>
    <w:pPr>
      <w:jc w:val="center"/>
    </w:pPr>
    <w:rPr>
      <w:b/>
      <w:szCs w:val="20"/>
      <w:u w:val="single"/>
      <w:lang w:val="en-GB"/>
    </w:rPr>
  </w:style>
  <w:style w:type="character" w:customStyle="1" w:styleId="BodyTextChar">
    <w:name w:val="Body Text Char"/>
    <w:link w:val="BodyText"/>
    <w:rsid w:val="002E5317"/>
    <w:rPr>
      <w:b/>
      <w:sz w:val="24"/>
      <w:u w:val="single"/>
      <w:lang w:eastAsia="en-US"/>
    </w:rPr>
  </w:style>
  <w:style w:type="paragraph" w:styleId="NoSpacing">
    <w:name w:val="No Spacing"/>
    <w:uiPriority w:val="1"/>
    <w:qFormat/>
    <w:rsid w:val="002E5317"/>
    <w:rPr>
      <w:rFonts w:ascii="Comic Sans MS" w:hAnsi="Comic Sans MS"/>
      <w:bCs/>
      <w:lang w:val="en-US" w:eastAsia="en-US"/>
    </w:rPr>
  </w:style>
  <w:style w:type="paragraph" w:styleId="ListParagraph">
    <w:name w:val="List Paragraph"/>
    <w:basedOn w:val="Normal"/>
    <w:uiPriority w:val="34"/>
    <w:qFormat/>
    <w:rsid w:val="002E5317"/>
    <w:pPr>
      <w:ind w:left="720"/>
    </w:pPr>
    <w:rPr>
      <w:szCs w:val="20"/>
      <w:lang w:val="en-GB"/>
    </w:rPr>
  </w:style>
  <w:style w:type="paragraph" w:styleId="BalloonText">
    <w:name w:val="Balloon Text"/>
    <w:basedOn w:val="Normal"/>
    <w:link w:val="BalloonTextChar"/>
    <w:uiPriority w:val="99"/>
    <w:semiHidden/>
    <w:unhideWhenUsed/>
    <w:rsid w:val="00062C19"/>
    <w:rPr>
      <w:rFonts w:ascii="Tahoma" w:hAnsi="Tahoma" w:cs="Tahoma"/>
      <w:sz w:val="16"/>
      <w:szCs w:val="16"/>
    </w:rPr>
  </w:style>
  <w:style w:type="character" w:customStyle="1" w:styleId="BalloonTextChar">
    <w:name w:val="Balloon Text Char"/>
    <w:link w:val="BalloonText"/>
    <w:uiPriority w:val="99"/>
    <w:semiHidden/>
    <w:rsid w:val="00062C19"/>
    <w:rPr>
      <w:rFonts w:ascii="Tahoma" w:hAnsi="Tahoma" w:cs="Tahoma"/>
      <w:sz w:val="16"/>
      <w:szCs w:val="16"/>
      <w:lang w:val="en-US" w:eastAsia="en-US"/>
    </w:rPr>
  </w:style>
  <w:style w:type="character" w:styleId="FollowedHyperlink">
    <w:name w:val="FollowedHyperlink"/>
    <w:uiPriority w:val="99"/>
    <w:semiHidden/>
    <w:unhideWhenUsed/>
    <w:rsid w:val="00AE7021"/>
    <w:rPr>
      <w:color w:val="800080"/>
      <w:u w:val="single"/>
    </w:rPr>
  </w:style>
  <w:style w:type="character" w:customStyle="1" w:styleId="eop">
    <w:name w:val="eop"/>
    <w:basedOn w:val="DefaultParagraphFont"/>
    <w:rsid w:val="00F02848"/>
  </w:style>
  <w:style w:type="character" w:customStyle="1" w:styleId="normaltextrun">
    <w:name w:val="normaltextrun"/>
    <w:basedOn w:val="DefaultParagraphFont"/>
    <w:rsid w:val="00F02848"/>
  </w:style>
  <w:style w:type="character" w:styleId="UnresolvedMention">
    <w:name w:val="Unresolved Mention"/>
    <w:basedOn w:val="DefaultParagraphFont"/>
    <w:uiPriority w:val="99"/>
    <w:semiHidden/>
    <w:unhideWhenUsed/>
    <w:rsid w:val="00052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2690">
      <w:bodyDiv w:val="1"/>
      <w:marLeft w:val="0"/>
      <w:marRight w:val="0"/>
      <w:marTop w:val="0"/>
      <w:marBottom w:val="0"/>
      <w:divBdr>
        <w:top w:val="none" w:sz="0" w:space="0" w:color="auto"/>
        <w:left w:val="none" w:sz="0" w:space="0" w:color="auto"/>
        <w:bottom w:val="none" w:sz="0" w:space="0" w:color="auto"/>
        <w:right w:val="none" w:sz="0" w:space="0" w:color="auto"/>
      </w:divBdr>
    </w:div>
    <w:div w:id="214858789">
      <w:bodyDiv w:val="1"/>
      <w:marLeft w:val="0"/>
      <w:marRight w:val="0"/>
      <w:marTop w:val="0"/>
      <w:marBottom w:val="0"/>
      <w:divBdr>
        <w:top w:val="none" w:sz="0" w:space="0" w:color="auto"/>
        <w:left w:val="none" w:sz="0" w:space="0" w:color="auto"/>
        <w:bottom w:val="none" w:sz="0" w:space="0" w:color="auto"/>
        <w:right w:val="none" w:sz="0" w:space="0" w:color="auto"/>
      </w:divBdr>
    </w:div>
    <w:div w:id="450518714">
      <w:bodyDiv w:val="1"/>
      <w:marLeft w:val="0"/>
      <w:marRight w:val="0"/>
      <w:marTop w:val="0"/>
      <w:marBottom w:val="0"/>
      <w:divBdr>
        <w:top w:val="none" w:sz="0" w:space="0" w:color="auto"/>
        <w:left w:val="none" w:sz="0" w:space="0" w:color="auto"/>
        <w:bottom w:val="none" w:sz="0" w:space="0" w:color="auto"/>
        <w:right w:val="none" w:sz="0" w:space="0" w:color="auto"/>
      </w:divBdr>
    </w:div>
    <w:div w:id="19845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eption@childrenslawcentre.org" TargetMode="External"/><Relationship Id="rId18" Type="http://schemas.openxmlformats.org/officeDocument/2006/relationships/hyperlink" Target="mailto:reception@childrenslawcentre.org" TargetMode="External"/><Relationship Id="rId3" Type="http://schemas.openxmlformats.org/officeDocument/2006/relationships/customXml" Target="../customXml/item3.xml"/><Relationship Id="rId21" Type="http://schemas.openxmlformats.org/officeDocument/2006/relationships/hyperlink" Target="mailto:helenrafferty@childrenslawcentre.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helenrafferty@childrenslawcentr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elenrafferty@childrenslawcentr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enrafferty@childrenslawcentre.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hildrenslawcentr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71FCAA4AF23418DA86A484D1E3422" ma:contentTypeVersion="6" ma:contentTypeDescription="Create a new document." ma:contentTypeScope="" ma:versionID="0caadc7fbd5d36b0963411af310d0dbb">
  <xsd:schema xmlns:xsd="http://www.w3.org/2001/XMLSchema" xmlns:xs="http://www.w3.org/2001/XMLSchema" xmlns:p="http://schemas.microsoft.com/office/2006/metadata/properties" xmlns:ns2="ea47f918-5c57-4b2e-9f4d-593f2f50657e" xmlns:ns3="b8a5c697-0949-4459-a7ea-b9119d95bfe9" targetNamespace="http://schemas.microsoft.com/office/2006/metadata/properties" ma:root="true" ma:fieldsID="19626e8b27243722a113fd04dc0d9b21" ns2:_="" ns3:_="">
    <xsd:import namespace="ea47f918-5c57-4b2e-9f4d-593f2f50657e"/>
    <xsd:import namespace="b8a5c697-0949-4459-a7ea-b9119d95b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f918-5c57-4b2e-9f4d-593f2f506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5c697-0949-4459-a7ea-b9119d95b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a5c697-0949-4459-a7ea-b9119d95bfe9">
      <UserInfo>
        <DisplayName>Kathryn Stevenson</DisplayName>
        <AccountId>15</AccountId>
        <AccountType/>
      </UserInfo>
      <UserInfo>
        <DisplayName>Paddy Kelly</DisplayName>
        <AccountId>21</AccountId>
        <AccountType/>
      </UserInfo>
      <UserInfo>
        <DisplayName>Sarah McAuley</DisplayName>
        <AccountId>16</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7E088-83E1-455C-8DB7-C0FF39149510}">
  <ds:schemaRefs>
    <ds:schemaRef ds:uri="http://schemas.microsoft.com/sharepoint/v3/contenttype/forms"/>
  </ds:schemaRefs>
</ds:datastoreItem>
</file>

<file path=customXml/itemProps2.xml><?xml version="1.0" encoding="utf-8"?>
<ds:datastoreItem xmlns:ds="http://schemas.openxmlformats.org/officeDocument/2006/customXml" ds:itemID="{DDF0F8B8-5B5B-4239-A7B9-71647489E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f918-5c57-4b2e-9f4d-593f2f50657e"/>
    <ds:schemaRef ds:uri="b8a5c697-0949-4459-a7ea-b9119d95b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D6D77-32CA-4227-8D77-945756E5EF42}">
  <ds:schemaRefs>
    <ds:schemaRef ds:uri="http://schemas.microsoft.com/office/2006/metadata/properties"/>
    <ds:schemaRef ds:uri="http://schemas.microsoft.com/office/infopath/2007/PartnerControls"/>
    <ds:schemaRef ds:uri="b8a5c697-0949-4459-a7ea-b9119d95bfe9"/>
  </ds:schemaRefs>
</ds:datastoreItem>
</file>

<file path=customXml/itemProps4.xml><?xml version="1.0" encoding="utf-8"?>
<ds:datastoreItem xmlns:ds="http://schemas.openxmlformats.org/officeDocument/2006/customXml" ds:itemID="{44D221C4-2DED-41F3-AEF2-4C53D8691794}">
  <ds:schemaRefs>
    <ds:schemaRef ds:uri="http://schemas.microsoft.com/office/2006/metadata/longProperties"/>
  </ds:schemaRefs>
</ds:datastoreItem>
</file>

<file path=customXml/itemProps5.xml><?xml version="1.0" encoding="utf-8"?>
<ds:datastoreItem xmlns:ds="http://schemas.openxmlformats.org/officeDocument/2006/customXml" ds:itemID="{BFE3BCB7-8249-497E-A3F2-687771A4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2669</Words>
  <Characters>15218</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Date as postmarked</vt:lpstr>
    </vt:vector>
  </TitlesOfParts>
  <Company>Hewlett-Packard Company</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postmarked</dc:title>
  <dc:subject/>
  <dc:creator>Annmarie</dc:creator>
  <cp:keywords/>
  <cp:lastModifiedBy>Helen Rafferty</cp:lastModifiedBy>
  <cp:revision>12</cp:revision>
  <cp:lastPrinted>2020-01-21T15:00:00Z</cp:lastPrinted>
  <dcterms:created xsi:type="dcterms:W3CDTF">2021-03-10T12:39:00Z</dcterms:created>
  <dcterms:modified xsi:type="dcterms:W3CDTF">2021-03-10T17:19:00Z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Kathryn Stevenson;Paddy Kelly</vt:lpwstr>
  </property>
  <property fmtid="{D5CDD505-2E9C-101B-9397-08002B2CF9AE}" pid="3" name="SharedWithUsers">
    <vt:lpwstr>15;#Kathryn Stevenson;#21;#Paddy Kelly</vt:lpwstr>
  </property>
  <property fmtid="{D5CDD505-2E9C-101B-9397-08002B2CF9AE}" pid="4" name="ContentTypeId">
    <vt:lpwstr>0x01010068A71FCAA4AF23418DA86A484D1E3422</vt:lpwstr>
  </property>
</Properties>
</file>